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7E40" w14:textId="77777777" w:rsidR="00DB08A1" w:rsidRDefault="00B352B4">
      <w:pPr>
        <w:spacing w:before="48"/>
        <w:ind w:left="1649" w:right="2595"/>
        <w:jc w:val="center"/>
        <w:rPr>
          <w:rFonts w:ascii="Arial" w:eastAsia="Arial" w:hAnsi="Arial" w:cs="Arial"/>
          <w:sz w:val="40"/>
          <w:szCs w:val="40"/>
        </w:rPr>
      </w:pPr>
      <w:r>
        <w:rPr>
          <w:rFonts w:ascii="Arial" w:eastAsia="Arial" w:hAnsi="Arial" w:cs="Arial"/>
          <w:b/>
          <w:color w:val="004677"/>
          <w:sz w:val="40"/>
          <w:szCs w:val="40"/>
        </w:rPr>
        <w:t>OWNERS CORPORATION PROXY</w:t>
      </w:r>
    </w:p>
    <w:p w14:paraId="5F7F623F" w14:textId="77777777" w:rsidR="00DB08A1" w:rsidRDefault="00B352B4">
      <w:pPr>
        <w:ind w:left="1951" w:right="2897"/>
        <w:jc w:val="center"/>
        <w:rPr>
          <w:rFonts w:ascii="Arial" w:eastAsia="Arial" w:hAnsi="Arial" w:cs="Arial"/>
        </w:rPr>
      </w:pPr>
      <w:r>
        <w:rPr>
          <w:rFonts w:ascii="Arial" w:eastAsia="Arial" w:hAnsi="Arial" w:cs="Arial"/>
          <w:i/>
        </w:rPr>
        <w:t>Schedule 1, Regulation 8, Owners Corporations Regulations 2018</w:t>
      </w:r>
    </w:p>
    <w:p w14:paraId="34E8F49D" w14:textId="77777777" w:rsidR="00DB08A1" w:rsidRDefault="00DB08A1">
      <w:pPr>
        <w:spacing w:before="4" w:line="100" w:lineRule="exact"/>
        <w:rPr>
          <w:sz w:val="10"/>
          <w:szCs w:val="10"/>
        </w:rPr>
      </w:pPr>
    </w:p>
    <w:p w14:paraId="67FCE9D3" w14:textId="77777777" w:rsidR="00DB08A1" w:rsidRDefault="00DB08A1">
      <w:pPr>
        <w:spacing w:line="200" w:lineRule="exact"/>
      </w:pPr>
    </w:p>
    <w:p w14:paraId="6CA325BB" w14:textId="77777777" w:rsidR="00DB08A1" w:rsidRDefault="00B352B4">
      <w:pPr>
        <w:ind w:left="3077" w:right="4023"/>
        <w:jc w:val="center"/>
        <w:rPr>
          <w:rFonts w:ascii="Arial" w:eastAsia="Arial" w:hAnsi="Arial" w:cs="Arial"/>
          <w:sz w:val="16"/>
          <w:szCs w:val="16"/>
        </w:rPr>
      </w:pPr>
      <w:r>
        <w:rPr>
          <w:rFonts w:ascii="Arial" w:eastAsia="Arial" w:hAnsi="Arial" w:cs="Arial"/>
          <w:sz w:val="16"/>
          <w:szCs w:val="16"/>
        </w:rPr>
        <w:t>Owners Corporation Waterways PS435322B - No1</w:t>
      </w:r>
    </w:p>
    <w:p w14:paraId="49EB6E38" w14:textId="2CACE40C" w:rsidR="00DB08A1" w:rsidRDefault="00B352B4" w:rsidP="00DB7320">
      <w:pPr>
        <w:spacing w:before="60" w:line="180" w:lineRule="exact"/>
        <w:ind w:left="3021" w:right="3712"/>
        <w:jc w:val="center"/>
        <w:rPr>
          <w:rFonts w:ascii="Tahoma" w:eastAsia="Tahoma" w:hAnsi="Tahoma" w:cs="Tahoma"/>
          <w:sz w:val="16"/>
          <w:szCs w:val="16"/>
        </w:rPr>
      </w:pPr>
      <w:r>
        <w:rPr>
          <w:rFonts w:ascii="Tahoma" w:eastAsia="Tahoma" w:hAnsi="Tahoma" w:cs="Tahoma"/>
          <w:position w:val="-1"/>
          <w:sz w:val="16"/>
          <w:szCs w:val="16"/>
        </w:rPr>
        <w:t xml:space="preserve">Annual General Meeting - Tuesday, </w:t>
      </w:r>
      <w:r w:rsidR="00DB7320">
        <w:rPr>
          <w:rFonts w:ascii="Tahoma" w:eastAsia="Tahoma" w:hAnsi="Tahoma" w:cs="Tahoma"/>
          <w:position w:val="-1"/>
          <w:sz w:val="16"/>
          <w:szCs w:val="16"/>
        </w:rPr>
        <w:t>28</w:t>
      </w:r>
      <w:proofErr w:type="gramStart"/>
      <w:r w:rsidR="00DB7320" w:rsidRPr="00DB7320">
        <w:rPr>
          <w:rFonts w:ascii="Tahoma" w:eastAsia="Tahoma" w:hAnsi="Tahoma" w:cs="Tahoma"/>
          <w:position w:val="-1"/>
          <w:sz w:val="16"/>
          <w:szCs w:val="16"/>
          <w:vertAlign w:val="superscript"/>
        </w:rPr>
        <w:t>th</w:t>
      </w:r>
      <w:r w:rsidR="00DB7320">
        <w:rPr>
          <w:rFonts w:ascii="Tahoma" w:eastAsia="Tahoma" w:hAnsi="Tahoma" w:cs="Tahoma"/>
          <w:position w:val="-1"/>
          <w:sz w:val="16"/>
          <w:szCs w:val="16"/>
        </w:rPr>
        <w:t xml:space="preserve">  November</w:t>
      </w:r>
      <w:proofErr w:type="gramEnd"/>
      <w:r w:rsidR="00DB7320">
        <w:rPr>
          <w:rFonts w:ascii="Tahoma" w:eastAsia="Tahoma" w:hAnsi="Tahoma" w:cs="Tahoma"/>
          <w:position w:val="-1"/>
          <w:sz w:val="16"/>
          <w:szCs w:val="16"/>
        </w:rPr>
        <w:t xml:space="preserve"> 2023</w:t>
      </w:r>
    </w:p>
    <w:p w14:paraId="67F03AC6" w14:textId="77777777" w:rsidR="00DB08A1" w:rsidRDefault="00DB08A1">
      <w:pPr>
        <w:spacing w:before="1" w:line="260" w:lineRule="exact"/>
        <w:rPr>
          <w:sz w:val="26"/>
          <w:szCs w:val="26"/>
        </w:rPr>
      </w:pPr>
    </w:p>
    <w:p w14:paraId="060BB55F" w14:textId="77777777" w:rsidR="00DB08A1" w:rsidRDefault="00B352B4">
      <w:pPr>
        <w:spacing w:before="34" w:line="220" w:lineRule="exact"/>
        <w:ind w:left="108"/>
        <w:rPr>
          <w:rFonts w:ascii="Arial" w:eastAsia="Arial" w:hAnsi="Arial" w:cs="Arial"/>
        </w:rPr>
      </w:pPr>
      <w:r>
        <w:rPr>
          <w:rFonts w:ascii="Arial" w:eastAsia="Arial" w:hAnsi="Arial" w:cs="Arial"/>
          <w:b/>
          <w:position w:val="-1"/>
        </w:rPr>
        <w:t>Under regulation 8 of the Owners Corporations Regulations 2018, I/We:</w:t>
      </w:r>
    </w:p>
    <w:p w14:paraId="0A399F28" w14:textId="77777777" w:rsidR="00DB08A1" w:rsidRDefault="00DB08A1">
      <w:pPr>
        <w:spacing w:before="4" w:line="60" w:lineRule="exact"/>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2697"/>
        <w:gridCol w:w="6833"/>
      </w:tblGrid>
      <w:tr w:rsidR="00DB08A1" w14:paraId="5C3B5E93" w14:textId="77777777">
        <w:trPr>
          <w:trHeight w:hRule="exact" w:val="480"/>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5F9B8A5C" w14:textId="77777777" w:rsidR="00DB08A1" w:rsidRDefault="00DB08A1">
            <w:pPr>
              <w:spacing w:line="120" w:lineRule="exact"/>
              <w:rPr>
                <w:sz w:val="12"/>
                <w:szCs w:val="12"/>
              </w:rPr>
            </w:pPr>
          </w:p>
          <w:p w14:paraId="6D17DA8A" w14:textId="77777777" w:rsidR="00DB08A1" w:rsidRDefault="00B352B4">
            <w:pPr>
              <w:ind w:left="103"/>
              <w:rPr>
                <w:rFonts w:ascii="Arial" w:eastAsia="Arial" w:hAnsi="Arial" w:cs="Arial"/>
              </w:rPr>
            </w:pPr>
            <w:r>
              <w:rPr>
                <w:rFonts w:ascii="Arial" w:eastAsia="Arial" w:hAnsi="Arial" w:cs="Arial"/>
                <w:b/>
              </w:rPr>
              <w:t>Name(s) of lot owners</w:t>
            </w:r>
          </w:p>
        </w:tc>
        <w:tc>
          <w:tcPr>
            <w:tcW w:w="6833" w:type="dxa"/>
            <w:tcBorders>
              <w:top w:val="single" w:sz="4" w:space="0" w:color="000000"/>
              <w:left w:val="single" w:sz="4" w:space="0" w:color="000000"/>
              <w:bottom w:val="single" w:sz="4" w:space="0" w:color="000000"/>
              <w:right w:val="single" w:sz="4" w:space="0" w:color="000000"/>
            </w:tcBorders>
          </w:tcPr>
          <w:p w14:paraId="4727C848" w14:textId="77777777" w:rsidR="00DB08A1" w:rsidRDefault="00DB08A1"/>
        </w:tc>
      </w:tr>
      <w:tr w:rsidR="00DB08A1" w14:paraId="1B847644" w14:textId="77777777">
        <w:trPr>
          <w:trHeight w:hRule="exact" w:val="480"/>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6CA8273C" w14:textId="77777777" w:rsidR="00DB08A1" w:rsidRDefault="00DB08A1">
            <w:pPr>
              <w:spacing w:line="120" w:lineRule="exact"/>
              <w:rPr>
                <w:sz w:val="12"/>
                <w:szCs w:val="12"/>
              </w:rPr>
            </w:pPr>
          </w:p>
          <w:p w14:paraId="09F60FFA" w14:textId="77777777" w:rsidR="00DB08A1" w:rsidRDefault="00B352B4">
            <w:pPr>
              <w:ind w:left="103"/>
              <w:rPr>
                <w:rFonts w:ascii="Arial" w:eastAsia="Arial" w:hAnsi="Arial" w:cs="Arial"/>
              </w:rPr>
            </w:pPr>
            <w:r>
              <w:rPr>
                <w:rFonts w:ascii="Arial" w:eastAsia="Arial" w:hAnsi="Arial" w:cs="Arial"/>
                <w:b/>
              </w:rPr>
              <w:t>of (address)</w:t>
            </w:r>
          </w:p>
        </w:tc>
        <w:tc>
          <w:tcPr>
            <w:tcW w:w="6833" w:type="dxa"/>
            <w:tcBorders>
              <w:top w:val="single" w:sz="4" w:space="0" w:color="000000"/>
              <w:left w:val="single" w:sz="4" w:space="0" w:color="000000"/>
              <w:bottom w:val="single" w:sz="4" w:space="0" w:color="000000"/>
              <w:right w:val="single" w:sz="4" w:space="0" w:color="000000"/>
            </w:tcBorders>
          </w:tcPr>
          <w:p w14:paraId="3FCFA1F1" w14:textId="77777777" w:rsidR="00DB08A1" w:rsidRDefault="00DB08A1"/>
        </w:tc>
      </w:tr>
      <w:tr w:rsidR="00DB08A1" w14:paraId="26809891" w14:textId="77777777">
        <w:trPr>
          <w:trHeight w:hRule="exact" w:val="710"/>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43B9CEC4" w14:textId="77777777" w:rsidR="00DB08A1" w:rsidRDefault="00DB08A1">
            <w:pPr>
              <w:spacing w:line="120" w:lineRule="exact"/>
              <w:rPr>
                <w:sz w:val="12"/>
                <w:szCs w:val="12"/>
              </w:rPr>
            </w:pPr>
          </w:p>
          <w:p w14:paraId="4A3E1AA8" w14:textId="77777777" w:rsidR="00DB08A1" w:rsidRDefault="00B352B4">
            <w:pPr>
              <w:ind w:left="103" w:right="527"/>
              <w:rPr>
                <w:rFonts w:ascii="Arial" w:eastAsia="Arial" w:hAnsi="Arial" w:cs="Arial"/>
              </w:rPr>
            </w:pPr>
            <w:r>
              <w:rPr>
                <w:rFonts w:ascii="Arial" w:eastAsia="Arial" w:hAnsi="Arial" w:cs="Arial"/>
                <w:b/>
              </w:rPr>
              <w:t>being the owner(s) of lot(s), lot number(s)</w:t>
            </w:r>
          </w:p>
        </w:tc>
        <w:tc>
          <w:tcPr>
            <w:tcW w:w="6833" w:type="dxa"/>
            <w:tcBorders>
              <w:top w:val="single" w:sz="4" w:space="0" w:color="000000"/>
              <w:left w:val="single" w:sz="4" w:space="0" w:color="000000"/>
              <w:bottom w:val="single" w:sz="4" w:space="0" w:color="000000"/>
              <w:right w:val="single" w:sz="4" w:space="0" w:color="000000"/>
            </w:tcBorders>
          </w:tcPr>
          <w:p w14:paraId="4B91769F" w14:textId="77777777" w:rsidR="00DB08A1" w:rsidRDefault="00DB08A1"/>
        </w:tc>
      </w:tr>
    </w:tbl>
    <w:p w14:paraId="2E69AE3F" w14:textId="77777777" w:rsidR="00DB08A1" w:rsidRDefault="00B352B4">
      <w:pPr>
        <w:spacing w:before="60" w:line="220" w:lineRule="exact"/>
        <w:ind w:left="108"/>
        <w:rPr>
          <w:rFonts w:ascii="Arial" w:eastAsia="Arial" w:hAnsi="Arial" w:cs="Arial"/>
        </w:rPr>
      </w:pPr>
      <w:proofErr w:type="spellStart"/>
      <w:r>
        <w:rPr>
          <w:rFonts w:ascii="Arial" w:eastAsia="Arial" w:hAnsi="Arial" w:cs="Arial"/>
          <w:b/>
          <w:position w:val="-1"/>
        </w:rPr>
        <w:t>Authorise</w:t>
      </w:r>
      <w:proofErr w:type="spellEnd"/>
    </w:p>
    <w:p w14:paraId="274E69E0" w14:textId="77777777" w:rsidR="00DB08A1" w:rsidRDefault="00DB08A1">
      <w:pPr>
        <w:spacing w:before="4" w:line="60" w:lineRule="exact"/>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2697"/>
        <w:gridCol w:w="6833"/>
      </w:tblGrid>
      <w:tr w:rsidR="00DB08A1" w14:paraId="4BD5A515" w14:textId="77777777">
        <w:trPr>
          <w:trHeight w:hRule="exact" w:val="480"/>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064078B1" w14:textId="77777777" w:rsidR="00DB08A1" w:rsidRDefault="00DB08A1">
            <w:pPr>
              <w:spacing w:line="120" w:lineRule="exact"/>
              <w:rPr>
                <w:sz w:val="12"/>
                <w:szCs w:val="12"/>
              </w:rPr>
            </w:pPr>
          </w:p>
          <w:p w14:paraId="7262C842" w14:textId="77777777" w:rsidR="00DB08A1" w:rsidRDefault="00B352B4">
            <w:pPr>
              <w:ind w:left="103"/>
              <w:rPr>
                <w:rFonts w:ascii="Arial" w:eastAsia="Arial" w:hAnsi="Arial" w:cs="Arial"/>
              </w:rPr>
            </w:pPr>
            <w:r>
              <w:rPr>
                <w:rFonts w:ascii="Arial" w:eastAsia="Arial" w:hAnsi="Arial" w:cs="Arial"/>
                <w:b/>
              </w:rPr>
              <w:t>Name of person</w:t>
            </w:r>
          </w:p>
        </w:tc>
        <w:tc>
          <w:tcPr>
            <w:tcW w:w="6833" w:type="dxa"/>
            <w:tcBorders>
              <w:top w:val="single" w:sz="4" w:space="0" w:color="000000"/>
              <w:left w:val="single" w:sz="4" w:space="0" w:color="000000"/>
              <w:bottom w:val="single" w:sz="4" w:space="0" w:color="000000"/>
              <w:right w:val="single" w:sz="4" w:space="0" w:color="000000"/>
            </w:tcBorders>
          </w:tcPr>
          <w:p w14:paraId="52A98163" w14:textId="77777777" w:rsidR="00DB08A1" w:rsidRDefault="00DB08A1"/>
        </w:tc>
      </w:tr>
      <w:tr w:rsidR="00DB08A1" w14:paraId="29A3B86F" w14:textId="77777777">
        <w:trPr>
          <w:trHeight w:hRule="exact" w:val="480"/>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5E2AE29B" w14:textId="77777777" w:rsidR="00DB08A1" w:rsidRDefault="00DB08A1">
            <w:pPr>
              <w:spacing w:line="120" w:lineRule="exact"/>
              <w:rPr>
                <w:sz w:val="12"/>
                <w:szCs w:val="12"/>
              </w:rPr>
            </w:pPr>
          </w:p>
          <w:p w14:paraId="2E443531" w14:textId="77777777" w:rsidR="00DB08A1" w:rsidRDefault="00B352B4">
            <w:pPr>
              <w:ind w:left="103"/>
              <w:rPr>
                <w:rFonts w:ascii="Arial" w:eastAsia="Arial" w:hAnsi="Arial" w:cs="Arial"/>
              </w:rPr>
            </w:pPr>
            <w:r>
              <w:rPr>
                <w:rFonts w:ascii="Arial" w:eastAsia="Arial" w:hAnsi="Arial" w:cs="Arial"/>
                <w:b/>
              </w:rPr>
              <w:t>of (full address)</w:t>
            </w:r>
          </w:p>
        </w:tc>
        <w:tc>
          <w:tcPr>
            <w:tcW w:w="6833" w:type="dxa"/>
            <w:tcBorders>
              <w:top w:val="single" w:sz="4" w:space="0" w:color="000000"/>
              <w:left w:val="single" w:sz="4" w:space="0" w:color="000000"/>
              <w:bottom w:val="single" w:sz="4" w:space="0" w:color="000000"/>
              <w:right w:val="single" w:sz="4" w:space="0" w:color="000000"/>
            </w:tcBorders>
          </w:tcPr>
          <w:p w14:paraId="09B96D53" w14:textId="77777777" w:rsidR="00DB08A1" w:rsidRDefault="00DB08A1"/>
        </w:tc>
      </w:tr>
    </w:tbl>
    <w:p w14:paraId="08E74568" w14:textId="77777777" w:rsidR="00DB08A1" w:rsidRDefault="00B352B4">
      <w:pPr>
        <w:spacing w:before="60"/>
        <w:ind w:left="108"/>
        <w:rPr>
          <w:rFonts w:ascii="Arial" w:eastAsia="Arial" w:hAnsi="Arial" w:cs="Arial"/>
        </w:rPr>
      </w:pPr>
      <w:r>
        <w:rPr>
          <w:rFonts w:ascii="Arial" w:eastAsia="Arial" w:hAnsi="Arial" w:cs="Arial"/>
          <w:b/>
        </w:rPr>
        <w:t>As my / our proxy:</w:t>
      </w:r>
    </w:p>
    <w:p w14:paraId="2B5E5A69" w14:textId="77777777" w:rsidR="00DB08A1" w:rsidRDefault="00DB08A1">
      <w:pPr>
        <w:spacing w:before="10" w:line="140" w:lineRule="exact"/>
        <w:rPr>
          <w:sz w:val="15"/>
          <w:szCs w:val="15"/>
        </w:rPr>
      </w:pPr>
    </w:p>
    <w:p w14:paraId="5DBF2763" w14:textId="77777777" w:rsidR="00DB08A1" w:rsidRDefault="00DB08A1">
      <w:pPr>
        <w:spacing w:line="200" w:lineRule="exact"/>
      </w:pPr>
    </w:p>
    <w:p w14:paraId="0956F87B" w14:textId="77777777" w:rsidR="00DB08A1" w:rsidRDefault="00DB7320">
      <w:pPr>
        <w:tabs>
          <w:tab w:val="left" w:pos="1460"/>
        </w:tabs>
        <w:ind w:left="1472" w:right="3519" w:hanging="1134"/>
        <w:rPr>
          <w:rFonts w:ascii="Arial" w:eastAsia="Arial" w:hAnsi="Arial" w:cs="Arial"/>
        </w:rPr>
      </w:pPr>
      <w:r>
        <w:pict w14:anchorId="33B314F2">
          <v:group id="_x0000_s1147" style="position:absolute;left:0;text-align:left;margin-left:82.05pt;margin-top:-.75pt;width:34.55pt;height:38.75pt;z-index:-5042;mso-position-horizontal-relative:page" coordorigin="1641,-15" coordsize="691,775">
            <v:shape id="_x0000_s1151" style="position:absolute;left:1651;top:-10;width:0;height:760" coordorigin="1651,-10" coordsize="0,760" path="m1651,-10r,760e" filled="f" strokeweight=".5pt">
              <v:path arrowok="t"/>
            </v:shape>
            <v:shape id="_x0000_s1150" style="position:absolute;left:2322;width:0;height:750" coordorigin="2322" coordsize="0,750" path="m2322,r,750e" filled="f" strokeweight=".5pt">
              <v:path arrowok="t"/>
            </v:shape>
            <v:shape id="_x0000_s1149" style="position:absolute;left:1646;top:-5;width:681;height:0" coordorigin="1646,-5" coordsize="681,0" path="m1646,-5r681,e" filled="f" strokeweight=".5pt">
              <v:path arrowok="t"/>
            </v:shape>
            <v:shape id="_x0000_s1148" style="position:absolute;left:1651;top:755;width:671;height:0" coordorigin="1651,755" coordsize="671,0" path="m1651,755r671,e" filled="f" strokeweight=".5pt">
              <v:path arrowok="t"/>
            </v:shape>
            <w10:wrap anchorx="page"/>
          </v:group>
        </w:pict>
      </w:r>
      <w:r w:rsidR="00B352B4">
        <w:rPr>
          <w:rFonts w:ascii="Arial" w:eastAsia="Arial" w:hAnsi="Arial" w:cs="Arial"/>
          <w:b/>
        </w:rPr>
        <w:t>A</w:t>
      </w:r>
      <w:r w:rsidR="00B352B4">
        <w:rPr>
          <w:rFonts w:ascii="Arial" w:eastAsia="Arial" w:hAnsi="Arial" w:cs="Arial"/>
          <w:b/>
        </w:rPr>
        <w:tab/>
      </w:r>
      <w:r w:rsidR="00B352B4">
        <w:rPr>
          <w:rFonts w:ascii="Arial" w:eastAsia="Arial" w:hAnsi="Arial" w:cs="Arial"/>
        </w:rPr>
        <w:t>to</w:t>
      </w:r>
      <w:r w:rsidR="00B352B4">
        <w:rPr>
          <w:rFonts w:ascii="Arial" w:eastAsia="Arial" w:hAnsi="Arial" w:cs="Arial"/>
          <w:spacing w:val="4"/>
        </w:rPr>
        <w:t xml:space="preserve"> </w:t>
      </w:r>
      <w:r w:rsidR="00B352B4">
        <w:rPr>
          <w:rFonts w:ascii="Arial" w:eastAsia="Arial" w:hAnsi="Arial" w:cs="Arial"/>
        </w:rPr>
        <w:t>attend,</w:t>
      </w:r>
      <w:r w:rsidR="00B352B4">
        <w:rPr>
          <w:rFonts w:ascii="Arial" w:eastAsia="Arial" w:hAnsi="Arial" w:cs="Arial"/>
          <w:spacing w:val="4"/>
        </w:rPr>
        <w:t xml:space="preserve"> </w:t>
      </w:r>
      <w:r w:rsidR="00B352B4">
        <w:rPr>
          <w:rFonts w:ascii="Arial" w:eastAsia="Arial" w:hAnsi="Arial" w:cs="Arial"/>
        </w:rPr>
        <w:t>speak</w:t>
      </w:r>
      <w:r w:rsidR="00B352B4">
        <w:rPr>
          <w:rFonts w:ascii="Arial" w:eastAsia="Arial" w:hAnsi="Arial" w:cs="Arial"/>
          <w:spacing w:val="5"/>
        </w:rPr>
        <w:t xml:space="preserve"> </w:t>
      </w:r>
      <w:r w:rsidR="00B352B4">
        <w:rPr>
          <w:rFonts w:ascii="Arial" w:eastAsia="Arial" w:hAnsi="Arial" w:cs="Arial"/>
        </w:rPr>
        <w:t>and</w:t>
      </w:r>
      <w:r w:rsidR="00B352B4">
        <w:rPr>
          <w:rFonts w:ascii="Arial" w:eastAsia="Arial" w:hAnsi="Arial" w:cs="Arial"/>
          <w:spacing w:val="5"/>
        </w:rPr>
        <w:t xml:space="preserve"> </w:t>
      </w:r>
      <w:r w:rsidR="00B352B4">
        <w:rPr>
          <w:rFonts w:ascii="Arial" w:eastAsia="Arial" w:hAnsi="Arial" w:cs="Arial"/>
        </w:rPr>
        <w:t>vote</w:t>
      </w:r>
      <w:r w:rsidR="00B352B4">
        <w:rPr>
          <w:rFonts w:ascii="Arial" w:eastAsia="Arial" w:hAnsi="Arial" w:cs="Arial"/>
          <w:spacing w:val="4"/>
        </w:rPr>
        <w:t xml:space="preserve"> </w:t>
      </w:r>
      <w:r w:rsidR="00B352B4">
        <w:rPr>
          <w:rFonts w:ascii="Arial" w:eastAsia="Arial" w:hAnsi="Arial" w:cs="Arial"/>
        </w:rPr>
        <w:t>on</w:t>
      </w:r>
      <w:r w:rsidR="00B352B4">
        <w:rPr>
          <w:rFonts w:ascii="Arial" w:eastAsia="Arial" w:hAnsi="Arial" w:cs="Arial"/>
          <w:spacing w:val="5"/>
        </w:rPr>
        <w:t xml:space="preserve"> </w:t>
      </w:r>
      <w:r w:rsidR="00B352B4">
        <w:rPr>
          <w:rFonts w:ascii="Arial" w:eastAsia="Arial" w:hAnsi="Arial" w:cs="Arial"/>
        </w:rPr>
        <w:t>my/our</w:t>
      </w:r>
      <w:r w:rsidR="00B352B4">
        <w:rPr>
          <w:rFonts w:ascii="Arial" w:eastAsia="Arial" w:hAnsi="Arial" w:cs="Arial"/>
          <w:spacing w:val="5"/>
        </w:rPr>
        <w:t xml:space="preserve"> </w:t>
      </w:r>
      <w:r w:rsidR="00B352B4">
        <w:rPr>
          <w:rFonts w:ascii="Arial" w:eastAsia="Arial" w:hAnsi="Arial" w:cs="Arial"/>
        </w:rPr>
        <w:t>behalf</w:t>
      </w:r>
      <w:r w:rsidR="00B352B4">
        <w:rPr>
          <w:rFonts w:ascii="Arial" w:eastAsia="Arial" w:hAnsi="Arial" w:cs="Arial"/>
          <w:spacing w:val="4"/>
        </w:rPr>
        <w:t xml:space="preserve"> </w:t>
      </w:r>
      <w:r w:rsidR="00B352B4">
        <w:rPr>
          <w:rFonts w:ascii="Arial" w:eastAsia="Arial" w:hAnsi="Arial" w:cs="Arial"/>
        </w:rPr>
        <w:t>until</w:t>
      </w:r>
      <w:r w:rsidR="00B352B4">
        <w:rPr>
          <w:rFonts w:ascii="Arial" w:eastAsia="Arial" w:hAnsi="Arial" w:cs="Arial"/>
          <w:spacing w:val="4"/>
        </w:rPr>
        <w:t xml:space="preserve"> </w:t>
      </w:r>
      <w:r w:rsidR="00B352B4">
        <w:rPr>
          <w:rFonts w:ascii="Arial" w:eastAsia="Arial" w:hAnsi="Arial" w:cs="Arial"/>
        </w:rPr>
        <w:t>(insert</w:t>
      </w:r>
      <w:r w:rsidR="00B352B4">
        <w:rPr>
          <w:rFonts w:ascii="Arial" w:eastAsia="Arial" w:hAnsi="Arial" w:cs="Arial"/>
          <w:spacing w:val="4"/>
        </w:rPr>
        <w:t xml:space="preserve"> </w:t>
      </w:r>
      <w:r w:rsidR="00B352B4">
        <w:rPr>
          <w:rFonts w:ascii="Arial" w:eastAsia="Arial" w:hAnsi="Arial" w:cs="Arial"/>
        </w:rPr>
        <w:t>date</w:t>
      </w:r>
      <w:r w:rsidR="00B352B4">
        <w:rPr>
          <w:rFonts w:ascii="Arial" w:eastAsia="Arial" w:hAnsi="Arial" w:cs="Arial"/>
          <w:spacing w:val="5"/>
        </w:rPr>
        <w:t xml:space="preserve"> </w:t>
      </w:r>
      <w:r w:rsidR="00B352B4">
        <w:rPr>
          <w:rFonts w:ascii="Arial" w:eastAsia="Arial" w:hAnsi="Arial" w:cs="Arial"/>
        </w:rPr>
        <w:t>until which</w:t>
      </w:r>
      <w:r w:rsidR="00B352B4">
        <w:rPr>
          <w:rFonts w:ascii="Arial" w:eastAsia="Arial" w:hAnsi="Arial" w:cs="Arial"/>
          <w:spacing w:val="-7"/>
        </w:rPr>
        <w:t xml:space="preserve"> </w:t>
      </w:r>
      <w:r w:rsidR="00B352B4">
        <w:rPr>
          <w:rFonts w:ascii="Arial" w:eastAsia="Arial" w:hAnsi="Arial" w:cs="Arial"/>
        </w:rPr>
        <w:t>proxy</w:t>
      </w:r>
      <w:r w:rsidR="00B352B4">
        <w:rPr>
          <w:rFonts w:ascii="Arial" w:eastAsia="Arial" w:hAnsi="Arial" w:cs="Arial"/>
          <w:spacing w:val="-7"/>
        </w:rPr>
        <w:t xml:space="preserve"> </w:t>
      </w:r>
      <w:proofErr w:type="spellStart"/>
      <w:r w:rsidR="00B352B4">
        <w:rPr>
          <w:rFonts w:ascii="Arial" w:eastAsia="Arial" w:hAnsi="Arial" w:cs="Arial"/>
        </w:rPr>
        <w:t>authorisation</w:t>
      </w:r>
      <w:proofErr w:type="spellEnd"/>
      <w:r w:rsidR="00B352B4">
        <w:rPr>
          <w:rFonts w:ascii="Arial" w:eastAsia="Arial" w:hAnsi="Arial" w:cs="Arial"/>
          <w:spacing w:val="-7"/>
        </w:rPr>
        <w:t xml:space="preserve"> </w:t>
      </w:r>
      <w:r w:rsidR="00B352B4">
        <w:rPr>
          <w:rFonts w:ascii="Arial" w:eastAsia="Arial" w:hAnsi="Arial" w:cs="Arial"/>
        </w:rPr>
        <w:t>will</w:t>
      </w:r>
      <w:r w:rsidR="00B352B4">
        <w:rPr>
          <w:rFonts w:ascii="Arial" w:eastAsia="Arial" w:hAnsi="Arial" w:cs="Arial"/>
          <w:spacing w:val="-7"/>
        </w:rPr>
        <w:t xml:space="preserve"> </w:t>
      </w:r>
      <w:r w:rsidR="00B352B4">
        <w:rPr>
          <w:rFonts w:ascii="Arial" w:eastAsia="Arial" w:hAnsi="Arial" w:cs="Arial"/>
        </w:rPr>
        <w:t>be</w:t>
      </w:r>
      <w:r w:rsidR="00B352B4">
        <w:rPr>
          <w:rFonts w:ascii="Arial" w:eastAsia="Arial" w:hAnsi="Arial" w:cs="Arial"/>
          <w:spacing w:val="-6"/>
        </w:rPr>
        <w:t xml:space="preserve"> </w:t>
      </w:r>
      <w:r w:rsidR="00B352B4">
        <w:rPr>
          <w:rFonts w:ascii="Arial" w:eastAsia="Arial" w:hAnsi="Arial" w:cs="Arial"/>
        </w:rPr>
        <w:t>valid,</w:t>
      </w:r>
      <w:r w:rsidR="00B352B4">
        <w:rPr>
          <w:rFonts w:ascii="Arial" w:eastAsia="Arial" w:hAnsi="Arial" w:cs="Arial"/>
          <w:spacing w:val="-7"/>
        </w:rPr>
        <w:t xml:space="preserve"> </w:t>
      </w:r>
      <w:r w:rsidR="00B352B4">
        <w:rPr>
          <w:rFonts w:ascii="Arial" w:eastAsia="Arial" w:hAnsi="Arial" w:cs="Arial"/>
        </w:rPr>
        <w:t>up</w:t>
      </w:r>
      <w:r w:rsidR="00B352B4">
        <w:rPr>
          <w:rFonts w:ascii="Arial" w:eastAsia="Arial" w:hAnsi="Arial" w:cs="Arial"/>
          <w:spacing w:val="-6"/>
        </w:rPr>
        <w:t xml:space="preserve"> </w:t>
      </w:r>
      <w:r w:rsidR="00B352B4">
        <w:rPr>
          <w:rFonts w:ascii="Arial" w:eastAsia="Arial" w:hAnsi="Arial" w:cs="Arial"/>
        </w:rPr>
        <w:t>to</w:t>
      </w:r>
      <w:r w:rsidR="00B352B4">
        <w:rPr>
          <w:rFonts w:ascii="Arial" w:eastAsia="Arial" w:hAnsi="Arial" w:cs="Arial"/>
          <w:spacing w:val="-7"/>
        </w:rPr>
        <w:t xml:space="preserve"> </w:t>
      </w:r>
      <w:r w:rsidR="00B352B4">
        <w:rPr>
          <w:rFonts w:ascii="Arial" w:eastAsia="Arial" w:hAnsi="Arial" w:cs="Arial"/>
        </w:rPr>
        <w:t>a</w:t>
      </w:r>
      <w:r w:rsidR="00B352B4">
        <w:rPr>
          <w:rFonts w:ascii="Arial" w:eastAsia="Arial" w:hAnsi="Arial" w:cs="Arial"/>
          <w:spacing w:val="-6"/>
        </w:rPr>
        <w:t xml:space="preserve"> </w:t>
      </w:r>
      <w:r w:rsidR="00B352B4">
        <w:rPr>
          <w:rFonts w:ascii="Arial" w:eastAsia="Arial" w:hAnsi="Arial" w:cs="Arial"/>
        </w:rPr>
        <w:t>maximum</w:t>
      </w:r>
      <w:r w:rsidR="00B352B4">
        <w:rPr>
          <w:rFonts w:ascii="Arial" w:eastAsia="Arial" w:hAnsi="Arial" w:cs="Arial"/>
          <w:spacing w:val="-6"/>
        </w:rPr>
        <w:t xml:space="preserve"> </w:t>
      </w:r>
      <w:r w:rsidR="00B352B4">
        <w:rPr>
          <w:rFonts w:ascii="Arial" w:eastAsia="Arial" w:hAnsi="Arial" w:cs="Arial"/>
        </w:rPr>
        <w:t>period</w:t>
      </w:r>
      <w:r w:rsidR="00B352B4">
        <w:rPr>
          <w:rFonts w:ascii="Arial" w:eastAsia="Arial" w:hAnsi="Arial" w:cs="Arial"/>
          <w:spacing w:val="-7"/>
        </w:rPr>
        <w:t xml:space="preserve"> </w:t>
      </w:r>
      <w:r w:rsidR="00B352B4">
        <w:rPr>
          <w:rFonts w:ascii="Arial" w:eastAsia="Arial" w:hAnsi="Arial" w:cs="Arial"/>
        </w:rPr>
        <w:t>of</w:t>
      </w:r>
    </w:p>
    <w:p w14:paraId="68872F4B" w14:textId="77777777" w:rsidR="00DB08A1" w:rsidRDefault="00DB7320">
      <w:pPr>
        <w:spacing w:before="2" w:line="220" w:lineRule="exact"/>
        <w:ind w:left="1472"/>
        <w:rPr>
          <w:rFonts w:ascii="Arial" w:eastAsia="Arial" w:hAnsi="Arial" w:cs="Arial"/>
          <w:sz w:val="14"/>
          <w:szCs w:val="14"/>
        </w:rPr>
      </w:pPr>
      <w:r>
        <w:pict w14:anchorId="7837474D">
          <v:group id="_x0000_s1142" style="position:absolute;left:0;text-align:left;margin-left:418.5pt;margin-top:-23.8pt;width:117.9pt;height:38.75pt;z-index:-5045;mso-position-horizontal-relative:page" coordorigin="8370,-476" coordsize="2358,775">
            <v:shape id="_x0000_s1146" style="position:absolute;left:10718;top:-461;width:0;height:750" coordorigin="10718,-461" coordsize="0,750" path="m10718,-461r,750e" filled="f" strokeweight=".5pt">
              <v:path arrowok="t"/>
            </v:shape>
            <v:shape id="_x0000_s1145" style="position:absolute;left:8380;top:-471;width:0;height:760" coordorigin="8380,-471" coordsize="0,760" path="m8380,-471r,760e" filled="f" strokeweight=".5pt">
              <v:path arrowok="t"/>
            </v:shape>
            <v:shape id="_x0000_s1144" style="position:absolute;left:8375;top:-466;width:2348;height:0" coordorigin="8375,-466" coordsize="2348,0" path="m8375,-466r2348,e" filled="f" strokeweight=".5pt">
              <v:path arrowok="t"/>
            </v:shape>
            <v:shape id="_x0000_s1143" style="position:absolute;left:8380;top:294;width:2338;height:0" coordorigin="8380,294" coordsize="2338,0" path="m8380,294r2338,e" filled="f" strokeweight=".5pt">
              <v:path arrowok="t"/>
            </v:shape>
            <w10:wrap anchorx="page"/>
          </v:group>
        </w:pict>
      </w:r>
      <w:r w:rsidR="00B352B4">
        <w:rPr>
          <w:rFonts w:ascii="Arial" w:eastAsia="Arial" w:hAnsi="Arial" w:cs="Arial"/>
          <w:position w:val="-1"/>
        </w:rPr>
        <w:t xml:space="preserve">12 </w:t>
      </w:r>
      <w:proofErr w:type="gramStart"/>
      <w:r w:rsidR="00B352B4">
        <w:rPr>
          <w:rFonts w:ascii="Arial" w:eastAsia="Arial" w:hAnsi="Arial" w:cs="Arial"/>
          <w:position w:val="-1"/>
        </w:rPr>
        <w:t xml:space="preserve">months)   </w:t>
      </w:r>
      <w:proofErr w:type="gramEnd"/>
      <w:r w:rsidR="00B352B4">
        <w:rPr>
          <w:rFonts w:ascii="Arial" w:eastAsia="Arial" w:hAnsi="Arial" w:cs="Arial"/>
          <w:position w:val="-1"/>
        </w:rPr>
        <w:t xml:space="preserve">                                                                                     </w:t>
      </w:r>
      <w:r w:rsidR="00B352B4">
        <w:rPr>
          <w:rFonts w:ascii="Arial" w:eastAsia="Arial" w:hAnsi="Arial" w:cs="Arial"/>
          <w:spacing w:val="25"/>
          <w:position w:val="-1"/>
        </w:rPr>
        <w:t xml:space="preserve"> </w:t>
      </w:r>
      <w:r w:rsidR="00B352B4">
        <w:rPr>
          <w:rFonts w:ascii="Arial" w:eastAsia="Arial" w:hAnsi="Arial" w:cs="Arial"/>
          <w:b/>
          <w:color w:val="BFBFBF"/>
          <w:position w:val="-2"/>
          <w:sz w:val="14"/>
          <w:szCs w:val="14"/>
        </w:rPr>
        <w:t>Insert Date</w:t>
      </w:r>
    </w:p>
    <w:p w14:paraId="252E3B52" w14:textId="77777777" w:rsidR="00DB08A1" w:rsidRDefault="00DB7320">
      <w:pPr>
        <w:spacing w:before="73"/>
        <w:ind w:left="801"/>
        <w:rPr>
          <w:rFonts w:ascii="Arial" w:eastAsia="Arial" w:hAnsi="Arial" w:cs="Arial"/>
        </w:rPr>
      </w:pPr>
      <w:r>
        <w:pict w14:anchorId="7BB7486F">
          <v:group id="_x0000_s1137" style="position:absolute;left:0;text-align:left;margin-left:82.05pt;margin-top:17.9pt;width:34.55pt;height:38.75pt;z-index:-5041;mso-position-horizontal-relative:page" coordorigin="1641,358" coordsize="691,775">
            <v:shape id="_x0000_s1141" style="position:absolute;left:1651;top:363;width:0;height:760" coordorigin="1651,363" coordsize="0,760" path="m1651,363r,760e" filled="f" strokeweight=".5pt">
              <v:path arrowok="t"/>
            </v:shape>
            <v:shape id="_x0000_s1140" style="position:absolute;left:2322;top:373;width:0;height:750" coordorigin="2322,373" coordsize="0,750" path="m2322,373r,750e" filled="f" strokeweight=".5pt">
              <v:path arrowok="t"/>
            </v:shape>
            <v:shape id="_x0000_s1139" style="position:absolute;left:1646;top:368;width:681;height:0" coordorigin="1646,368" coordsize="681,0" path="m1646,368r681,e" filled="f" strokeweight=".5pt">
              <v:path arrowok="t"/>
            </v:shape>
            <v:shape id="_x0000_s1138" style="position:absolute;left:1651;top:1128;width:671;height:0" coordorigin="1651,1128" coordsize="671,0" path="m1651,1128r671,e" filled="f" strokeweight=".5pt">
              <v:path arrowok="t"/>
            </v:shape>
            <w10:wrap anchorx="page"/>
          </v:group>
        </w:pict>
      </w:r>
      <w:r w:rsidR="00B352B4">
        <w:rPr>
          <w:rFonts w:ascii="Arial" w:eastAsia="Arial" w:hAnsi="Arial" w:cs="Arial"/>
        </w:rPr>
        <w:t>OR</w:t>
      </w:r>
    </w:p>
    <w:p w14:paraId="79A681EA" w14:textId="77777777" w:rsidR="00DB08A1" w:rsidRDefault="00B352B4">
      <w:pPr>
        <w:spacing w:before="70"/>
        <w:ind w:left="1472" w:right="3519"/>
        <w:rPr>
          <w:rFonts w:ascii="Arial" w:eastAsia="Arial" w:hAnsi="Arial" w:cs="Arial"/>
        </w:rPr>
      </w:pPr>
      <w:r>
        <w:rPr>
          <w:rFonts w:ascii="Arial" w:eastAsia="Arial" w:hAnsi="Arial" w:cs="Arial"/>
        </w:rPr>
        <w:t>to</w:t>
      </w:r>
      <w:r>
        <w:rPr>
          <w:rFonts w:ascii="Arial" w:eastAsia="Arial" w:hAnsi="Arial" w:cs="Arial"/>
          <w:spacing w:val="45"/>
        </w:rPr>
        <w:t xml:space="preserve"> </w:t>
      </w:r>
      <w:r>
        <w:rPr>
          <w:rFonts w:ascii="Arial" w:eastAsia="Arial" w:hAnsi="Arial" w:cs="Arial"/>
        </w:rPr>
        <w:t>attend,</w:t>
      </w:r>
      <w:r>
        <w:rPr>
          <w:rFonts w:ascii="Arial" w:eastAsia="Arial" w:hAnsi="Arial" w:cs="Arial"/>
          <w:spacing w:val="45"/>
        </w:rPr>
        <w:t xml:space="preserve"> </w:t>
      </w:r>
      <w:r>
        <w:rPr>
          <w:rFonts w:ascii="Arial" w:eastAsia="Arial" w:hAnsi="Arial" w:cs="Arial"/>
        </w:rPr>
        <w:t>speak</w:t>
      </w:r>
      <w:r>
        <w:rPr>
          <w:rFonts w:ascii="Arial" w:eastAsia="Arial" w:hAnsi="Arial" w:cs="Arial"/>
          <w:spacing w:val="45"/>
        </w:rPr>
        <w:t xml:space="preserve"> </w:t>
      </w:r>
      <w:r>
        <w:rPr>
          <w:rFonts w:ascii="Arial" w:eastAsia="Arial" w:hAnsi="Arial" w:cs="Arial"/>
        </w:rPr>
        <w:t>and</w:t>
      </w:r>
      <w:r>
        <w:rPr>
          <w:rFonts w:ascii="Arial" w:eastAsia="Arial" w:hAnsi="Arial" w:cs="Arial"/>
          <w:spacing w:val="46"/>
        </w:rPr>
        <w:t xml:space="preserve"> </w:t>
      </w:r>
      <w:r>
        <w:rPr>
          <w:rFonts w:ascii="Arial" w:eastAsia="Arial" w:hAnsi="Arial" w:cs="Arial"/>
        </w:rPr>
        <w:t>vote</w:t>
      </w:r>
      <w:r>
        <w:rPr>
          <w:rFonts w:ascii="Arial" w:eastAsia="Arial" w:hAnsi="Arial" w:cs="Arial"/>
          <w:spacing w:val="46"/>
        </w:rPr>
        <w:t xml:space="preserve"> </w:t>
      </w:r>
      <w:r>
        <w:rPr>
          <w:rFonts w:ascii="Arial" w:eastAsia="Arial" w:hAnsi="Arial" w:cs="Arial"/>
        </w:rPr>
        <w:t>on</w:t>
      </w:r>
      <w:r>
        <w:rPr>
          <w:rFonts w:ascii="Arial" w:eastAsia="Arial" w:hAnsi="Arial" w:cs="Arial"/>
          <w:spacing w:val="46"/>
        </w:rPr>
        <w:t xml:space="preserve"> </w:t>
      </w:r>
      <w:r>
        <w:rPr>
          <w:rFonts w:ascii="Arial" w:eastAsia="Arial" w:hAnsi="Arial" w:cs="Arial"/>
        </w:rPr>
        <w:t>my/our</w:t>
      </w:r>
      <w:r>
        <w:rPr>
          <w:rFonts w:ascii="Arial" w:eastAsia="Arial" w:hAnsi="Arial" w:cs="Arial"/>
          <w:spacing w:val="45"/>
        </w:rPr>
        <w:t xml:space="preserve"> </w:t>
      </w:r>
      <w:r>
        <w:rPr>
          <w:rFonts w:ascii="Arial" w:eastAsia="Arial" w:hAnsi="Arial" w:cs="Arial"/>
        </w:rPr>
        <w:t>behalf</w:t>
      </w:r>
      <w:r>
        <w:rPr>
          <w:rFonts w:ascii="Arial" w:eastAsia="Arial" w:hAnsi="Arial" w:cs="Arial"/>
          <w:spacing w:val="45"/>
        </w:rPr>
        <w:t xml:space="preserve"> </w:t>
      </w:r>
      <w:r>
        <w:rPr>
          <w:rFonts w:ascii="Arial" w:eastAsia="Arial" w:hAnsi="Arial" w:cs="Arial"/>
        </w:rPr>
        <w:t>at</w:t>
      </w:r>
      <w:r>
        <w:rPr>
          <w:rFonts w:ascii="Arial" w:eastAsia="Arial" w:hAnsi="Arial" w:cs="Arial"/>
          <w:spacing w:val="46"/>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annual</w:t>
      </w:r>
      <w:r>
        <w:rPr>
          <w:rFonts w:ascii="Arial" w:eastAsia="Arial" w:hAnsi="Arial" w:cs="Arial"/>
          <w:spacing w:val="45"/>
        </w:rPr>
        <w:t xml:space="preserve"> </w:t>
      </w:r>
      <w:r>
        <w:rPr>
          <w:rFonts w:ascii="Arial" w:eastAsia="Arial" w:hAnsi="Arial" w:cs="Arial"/>
        </w:rPr>
        <w:t>or special</w:t>
      </w:r>
      <w:r>
        <w:rPr>
          <w:rFonts w:ascii="Arial" w:eastAsia="Arial" w:hAnsi="Arial" w:cs="Arial"/>
          <w:spacing w:val="10"/>
        </w:rPr>
        <w:t xml:space="preserve"> </w:t>
      </w:r>
      <w:r>
        <w:rPr>
          <w:rFonts w:ascii="Arial" w:eastAsia="Arial" w:hAnsi="Arial" w:cs="Arial"/>
        </w:rPr>
        <w:t>general</w:t>
      </w:r>
      <w:r>
        <w:rPr>
          <w:rFonts w:ascii="Arial" w:eastAsia="Arial" w:hAnsi="Arial" w:cs="Arial"/>
          <w:spacing w:val="10"/>
        </w:rPr>
        <w:t xml:space="preserve"> </w:t>
      </w:r>
      <w:r>
        <w:rPr>
          <w:rFonts w:ascii="Arial" w:eastAsia="Arial" w:hAnsi="Arial" w:cs="Arial"/>
        </w:rPr>
        <w:t>meeting</w:t>
      </w:r>
      <w:r>
        <w:rPr>
          <w:rFonts w:ascii="Arial" w:eastAsia="Arial" w:hAnsi="Arial" w:cs="Arial"/>
          <w:spacing w:val="10"/>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owners</w:t>
      </w:r>
      <w:r>
        <w:rPr>
          <w:rFonts w:ascii="Arial" w:eastAsia="Arial" w:hAnsi="Arial" w:cs="Arial"/>
          <w:spacing w:val="10"/>
        </w:rPr>
        <w:t xml:space="preserve"> </w:t>
      </w:r>
      <w:r>
        <w:rPr>
          <w:rFonts w:ascii="Arial" w:eastAsia="Arial" w:hAnsi="Arial" w:cs="Arial"/>
        </w:rPr>
        <w:t>corporation</w:t>
      </w:r>
      <w:r>
        <w:rPr>
          <w:rFonts w:ascii="Arial" w:eastAsia="Arial" w:hAnsi="Arial" w:cs="Arial"/>
          <w:spacing w:val="10"/>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held</w:t>
      </w:r>
      <w:r>
        <w:rPr>
          <w:rFonts w:ascii="Arial" w:eastAsia="Arial" w:hAnsi="Arial" w:cs="Arial"/>
          <w:spacing w:val="10"/>
        </w:rPr>
        <w:t xml:space="preserve"> </w:t>
      </w:r>
      <w:r>
        <w:rPr>
          <w:rFonts w:ascii="Arial" w:eastAsia="Arial" w:hAnsi="Arial" w:cs="Arial"/>
        </w:rPr>
        <w:t>on</w:t>
      </w:r>
    </w:p>
    <w:p w14:paraId="03D2F901" w14:textId="77777777" w:rsidR="00DB08A1" w:rsidRDefault="00DB7320">
      <w:pPr>
        <w:spacing w:before="2"/>
        <w:ind w:left="1472"/>
        <w:rPr>
          <w:rFonts w:ascii="Arial" w:eastAsia="Arial" w:hAnsi="Arial" w:cs="Arial"/>
          <w:sz w:val="14"/>
          <w:szCs w:val="14"/>
        </w:rPr>
      </w:pPr>
      <w:r>
        <w:pict w14:anchorId="4162C714">
          <v:group id="_x0000_s1132" style="position:absolute;left:0;text-align:left;margin-left:418.5pt;margin-top:-23.8pt;width:117.9pt;height:38.75pt;z-index:-5044;mso-position-horizontal-relative:page" coordorigin="8370,-476" coordsize="2358,775">
            <v:shape id="_x0000_s1136" style="position:absolute;left:10718;top:-461;width:0;height:750" coordorigin="10718,-461" coordsize="0,750" path="m10718,-461r,750e" filled="f" strokeweight=".5pt">
              <v:path arrowok="t"/>
            </v:shape>
            <v:shape id="_x0000_s1135" style="position:absolute;left:8380;top:-471;width:0;height:760" coordorigin="8380,-471" coordsize="0,760" path="m8380,-471r,760e" filled="f" strokeweight=".5pt">
              <v:path arrowok="t"/>
            </v:shape>
            <v:shape id="_x0000_s1134" style="position:absolute;left:8375;top:-466;width:2348;height:0" coordorigin="8375,-466" coordsize="2348,0" path="m8375,-466r2348,e" filled="f" strokeweight=".5pt">
              <v:path arrowok="t"/>
            </v:shape>
            <v:shape id="_x0000_s1133" style="position:absolute;left:8380;top:294;width:2338;height:0" coordorigin="8380,294" coordsize="2338,0" path="m8380,294r2338,e" filled="f" strokeweight=".5pt">
              <v:path arrowok="t"/>
            </v:shape>
            <w10:wrap anchorx="page"/>
          </v:group>
        </w:pict>
      </w:r>
      <w:r w:rsidR="00B352B4">
        <w:rPr>
          <w:rFonts w:ascii="Arial" w:eastAsia="Arial" w:hAnsi="Arial" w:cs="Arial"/>
          <w:position w:val="1"/>
        </w:rPr>
        <w:t xml:space="preserve">(insert </w:t>
      </w:r>
      <w:proofErr w:type="gramStart"/>
      <w:r w:rsidR="00B352B4">
        <w:rPr>
          <w:rFonts w:ascii="Arial" w:eastAsia="Arial" w:hAnsi="Arial" w:cs="Arial"/>
          <w:position w:val="1"/>
        </w:rPr>
        <w:t xml:space="preserve">date)   </w:t>
      </w:r>
      <w:proofErr w:type="gramEnd"/>
      <w:r w:rsidR="00B352B4">
        <w:rPr>
          <w:rFonts w:ascii="Arial" w:eastAsia="Arial" w:hAnsi="Arial" w:cs="Arial"/>
          <w:position w:val="1"/>
        </w:rPr>
        <w:t xml:space="preserve">                                                                                      </w:t>
      </w:r>
      <w:r w:rsidR="00B352B4">
        <w:rPr>
          <w:rFonts w:ascii="Arial" w:eastAsia="Arial" w:hAnsi="Arial" w:cs="Arial"/>
          <w:spacing w:val="5"/>
          <w:position w:val="1"/>
        </w:rPr>
        <w:t xml:space="preserve"> </w:t>
      </w:r>
      <w:r w:rsidR="00B352B4">
        <w:rPr>
          <w:rFonts w:ascii="Arial" w:eastAsia="Arial" w:hAnsi="Arial" w:cs="Arial"/>
          <w:b/>
          <w:color w:val="BFBFBF"/>
          <w:sz w:val="14"/>
          <w:szCs w:val="14"/>
        </w:rPr>
        <w:t>Insert Date</w:t>
      </w:r>
    </w:p>
    <w:p w14:paraId="4FA74CBE" w14:textId="77777777" w:rsidR="00DB08A1" w:rsidRDefault="00DB7320">
      <w:pPr>
        <w:spacing w:before="67"/>
        <w:ind w:left="801"/>
        <w:rPr>
          <w:rFonts w:ascii="Arial" w:eastAsia="Arial" w:hAnsi="Arial" w:cs="Arial"/>
        </w:rPr>
      </w:pPr>
      <w:r>
        <w:pict w14:anchorId="057C34BE">
          <v:group id="_x0000_s1127" style="position:absolute;left:0;text-align:left;margin-left:82.05pt;margin-top:17.6pt;width:34.55pt;height:38.75pt;z-index:-5040;mso-position-horizontal-relative:page" coordorigin="1641,352" coordsize="691,775">
            <v:shape id="_x0000_s1131" style="position:absolute;left:1651;top:357;width:0;height:760" coordorigin="1651,357" coordsize="0,760" path="m1651,357r,760e" filled="f" strokeweight=".5pt">
              <v:path arrowok="t"/>
            </v:shape>
            <v:shape id="_x0000_s1130" style="position:absolute;left:2322;top:367;width:0;height:750" coordorigin="2322,367" coordsize="0,750" path="m2322,367r,750e" filled="f" strokeweight=".5pt">
              <v:path arrowok="t"/>
            </v:shape>
            <v:shape id="_x0000_s1129" style="position:absolute;left:1646;top:362;width:681;height:0" coordorigin="1646,362" coordsize="681,0" path="m1646,362r681,e" filled="f" strokeweight=".5pt">
              <v:path arrowok="t"/>
            </v:shape>
            <v:shape id="_x0000_s1128" style="position:absolute;left:1646;top:1122;width:681;height:0" coordorigin="1646,1122" coordsize="681,0" path="m1646,1122r681,e" filled="f" strokeweight=".5pt">
              <v:path arrowok="t"/>
            </v:shape>
            <w10:wrap anchorx="page"/>
          </v:group>
        </w:pict>
      </w:r>
      <w:r w:rsidR="00B352B4">
        <w:rPr>
          <w:rFonts w:ascii="Arial" w:eastAsia="Arial" w:hAnsi="Arial" w:cs="Arial"/>
        </w:rPr>
        <w:t>OR</w:t>
      </w:r>
    </w:p>
    <w:p w14:paraId="6037E366" w14:textId="77777777" w:rsidR="00DB08A1" w:rsidRDefault="00B352B4">
      <w:pPr>
        <w:spacing w:before="70"/>
        <w:ind w:left="1472" w:right="3520"/>
        <w:rPr>
          <w:rFonts w:ascii="Arial" w:eastAsia="Arial" w:hAnsi="Arial" w:cs="Arial"/>
        </w:rPr>
      </w:pPr>
      <w:r>
        <w:rPr>
          <w:rFonts w:ascii="Arial" w:eastAsia="Arial" w:hAnsi="Arial" w:cs="Arial"/>
        </w:rPr>
        <w:t>to</w:t>
      </w:r>
      <w:r>
        <w:rPr>
          <w:rFonts w:ascii="Arial" w:eastAsia="Arial" w:hAnsi="Arial" w:cs="Arial"/>
          <w:spacing w:val="34"/>
        </w:rPr>
        <w:t xml:space="preserve"> </w:t>
      </w:r>
      <w:r>
        <w:rPr>
          <w:rFonts w:ascii="Arial" w:eastAsia="Arial" w:hAnsi="Arial" w:cs="Arial"/>
        </w:rPr>
        <w:t>vote</w:t>
      </w:r>
      <w:r>
        <w:rPr>
          <w:rFonts w:ascii="Arial" w:eastAsia="Arial" w:hAnsi="Arial" w:cs="Arial"/>
          <w:spacing w:val="34"/>
        </w:rPr>
        <w:t xml:space="preserve"> </w:t>
      </w:r>
      <w:r>
        <w:rPr>
          <w:rFonts w:ascii="Arial" w:eastAsia="Arial" w:hAnsi="Arial" w:cs="Arial"/>
        </w:rPr>
        <w:t>for</w:t>
      </w:r>
      <w:r>
        <w:rPr>
          <w:rFonts w:ascii="Arial" w:eastAsia="Arial" w:hAnsi="Arial" w:cs="Arial"/>
          <w:spacing w:val="34"/>
        </w:rPr>
        <w:t xml:space="preserve"> </w:t>
      </w:r>
      <w:r>
        <w:rPr>
          <w:rFonts w:ascii="Arial" w:eastAsia="Arial" w:hAnsi="Arial" w:cs="Arial"/>
        </w:rPr>
        <w:t>me/us</w:t>
      </w:r>
      <w:r>
        <w:rPr>
          <w:rFonts w:ascii="Arial" w:eastAsia="Arial" w:hAnsi="Arial" w:cs="Arial"/>
          <w:spacing w:val="34"/>
        </w:rPr>
        <w:t xml:space="preserve"> </w:t>
      </w:r>
      <w:r>
        <w:rPr>
          <w:rFonts w:ascii="Arial" w:eastAsia="Arial" w:hAnsi="Arial" w:cs="Arial"/>
        </w:rPr>
        <w:t>and</w:t>
      </w:r>
      <w:r>
        <w:rPr>
          <w:rFonts w:ascii="Arial" w:eastAsia="Arial" w:hAnsi="Arial" w:cs="Arial"/>
          <w:spacing w:val="34"/>
        </w:rPr>
        <w:t xml:space="preserve"> </w:t>
      </w:r>
      <w:r>
        <w:rPr>
          <w:rFonts w:ascii="Arial" w:eastAsia="Arial" w:hAnsi="Arial" w:cs="Arial"/>
        </w:rPr>
        <w:t>on</w:t>
      </w:r>
      <w:r>
        <w:rPr>
          <w:rFonts w:ascii="Arial" w:eastAsia="Arial" w:hAnsi="Arial" w:cs="Arial"/>
          <w:spacing w:val="34"/>
        </w:rPr>
        <w:t xml:space="preserve"> </w:t>
      </w:r>
      <w:r>
        <w:rPr>
          <w:rFonts w:ascii="Arial" w:eastAsia="Arial" w:hAnsi="Arial" w:cs="Arial"/>
        </w:rPr>
        <w:t>my/our</w:t>
      </w:r>
      <w:r>
        <w:rPr>
          <w:rFonts w:ascii="Arial" w:eastAsia="Arial" w:hAnsi="Arial" w:cs="Arial"/>
          <w:spacing w:val="34"/>
        </w:rPr>
        <w:t xml:space="preserve"> </w:t>
      </w:r>
      <w:r>
        <w:rPr>
          <w:rFonts w:ascii="Arial" w:eastAsia="Arial" w:hAnsi="Arial" w:cs="Arial"/>
        </w:rPr>
        <w:t>behalf</w:t>
      </w:r>
      <w:r>
        <w:rPr>
          <w:rFonts w:ascii="Arial" w:eastAsia="Arial" w:hAnsi="Arial" w:cs="Arial"/>
          <w:spacing w:val="34"/>
        </w:rPr>
        <w:t xml:space="preserve"> </w:t>
      </w:r>
      <w:r>
        <w:rPr>
          <w:rFonts w:ascii="Arial" w:eastAsia="Arial" w:hAnsi="Arial" w:cs="Arial"/>
        </w:rPr>
        <w:t>at</w:t>
      </w:r>
      <w:r>
        <w:rPr>
          <w:rFonts w:ascii="Arial" w:eastAsia="Arial" w:hAnsi="Arial" w:cs="Arial"/>
          <w:spacing w:val="34"/>
        </w:rPr>
        <w:t xml:space="preserve"> </w:t>
      </w:r>
      <w:r>
        <w:rPr>
          <w:rFonts w:ascii="Arial" w:eastAsia="Arial" w:hAnsi="Arial" w:cs="Arial"/>
        </w:rPr>
        <w:t>the</w:t>
      </w:r>
      <w:r>
        <w:rPr>
          <w:rFonts w:ascii="Arial" w:eastAsia="Arial" w:hAnsi="Arial" w:cs="Arial"/>
          <w:spacing w:val="34"/>
        </w:rPr>
        <w:t xml:space="preserve"> </w:t>
      </w:r>
      <w:r>
        <w:rPr>
          <w:rFonts w:ascii="Arial" w:eastAsia="Arial" w:hAnsi="Arial" w:cs="Arial"/>
        </w:rPr>
        <w:t>ballot</w:t>
      </w:r>
      <w:r>
        <w:rPr>
          <w:rFonts w:ascii="Arial" w:eastAsia="Arial" w:hAnsi="Arial" w:cs="Arial"/>
          <w:spacing w:val="34"/>
        </w:rPr>
        <w:t xml:space="preserve"> </w:t>
      </w:r>
      <w:r>
        <w:rPr>
          <w:rFonts w:ascii="Arial" w:eastAsia="Arial" w:hAnsi="Arial" w:cs="Arial"/>
        </w:rPr>
        <w:t>having</w:t>
      </w:r>
      <w:r>
        <w:rPr>
          <w:rFonts w:ascii="Arial" w:eastAsia="Arial" w:hAnsi="Arial" w:cs="Arial"/>
          <w:spacing w:val="34"/>
        </w:rPr>
        <w:t xml:space="preserve"> </w:t>
      </w:r>
      <w:r>
        <w:rPr>
          <w:rFonts w:ascii="Arial" w:eastAsia="Arial" w:hAnsi="Arial" w:cs="Arial"/>
        </w:rPr>
        <w:t>a closing date of (insert date)</w:t>
      </w:r>
    </w:p>
    <w:p w14:paraId="5B1B99BE" w14:textId="77777777" w:rsidR="00DB08A1" w:rsidRDefault="00DB7320">
      <w:pPr>
        <w:spacing w:before="69"/>
        <w:ind w:right="2512"/>
        <w:jc w:val="right"/>
        <w:rPr>
          <w:rFonts w:ascii="Arial" w:eastAsia="Arial" w:hAnsi="Arial" w:cs="Arial"/>
          <w:sz w:val="14"/>
          <w:szCs w:val="14"/>
        </w:rPr>
      </w:pPr>
      <w:r>
        <w:pict w14:anchorId="090014C6">
          <v:group id="_x0000_s1122" style="position:absolute;left:0;text-align:left;margin-left:418.5pt;margin-top:-23.75pt;width:117.9pt;height:38.75pt;z-index:-5043;mso-position-horizontal-relative:page" coordorigin="8370,-475" coordsize="2358,775">
            <v:shape id="_x0000_s1126" style="position:absolute;left:10718;top:-460;width:0;height:750" coordorigin="10718,-460" coordsize="0,750" path="m10718,-460r,750e" filled="f" strokeweight=".5pt">
              <v:path arrowok="t"/>
            </v:shape>
            <v:shape id="_x0000_s1125" style="position:absolute;left:8380;top:-470;width:0;height:760" coordorigin="8380,-470" coordsize="0,760" path="m8380,-470r,760e" filled="f" strokeweight=".5pt">
              <v:path arrowok="t"/>
            </v:shape>
            <v:shape id="_x0000_s1124" style="position:absolute;left:8375;top:-465;width:2348;height:0" coordorigin="8375,-465" coordsize="2348,0" path="m8375,-465r2348,e" filled="f" strokeweight=".5pt">
              <v:path arrowok="t"/>
            </v:shape>
            <v:shape id="_x0000_s1123" style="position:absolute;left:8375;top:295;width:2348;height:0" coordorigin="8375,295" coordsize="2348,0" path="m8375,295r2348,e" filled="f" strokeweight=".5pt">
              <v:path arrowok="t"/>
            </v:shape>
            <w10:wrap anchorx="page"/>
          </v:group>
        </w:pict>
      </w:r>
      <w:r w:rsidR="00B352B4">
        <w:rPr>
          <w:rFonts w:ascii="Arial" w:eastAsia="Arial" w:hAnsi="Arial" w:cs="Arial"/>
          <w:b/>
          <w:color w:val="BFBFBF"/>
          <w:sz w:val="14"/>
          <w:szCs w:val="14"/>
        </w:rPr>
        <w:t>Insert Date</w:t>
      </w:r>
    </w:p>
    <w:p w14:paraId="4CE5F81F" w14:textId="77777777" w:rsidR="00DB08A1" w:rsidRDefault="00DB08A1">
      <w:pPr>
        <w:spacing w:before="10" w:line="120" w:lineRule="exact"/>
        <w:rPr>
          <w:sz w:val="12"/>
          <w:szCs w:val="12"/>
        </w:rPr>
      </w:pPr>
    </w:p>
    <w:p w14:paraId="2D6C9EE5" w14:textId="77777777" w:rsidR="00DB08A1" w:rsidRDefault="00DB7320">
      <w:pPr>
        <w:ind w:left="794"/>
        <w:rPr>
          <w:rFonts w:ascii="Arial" w:eastAsia="Arial" w:hAnsi="Arial" w:cs="Arial"/>
        </w:rPr>
      </w:pPr>
      <w:r>
        <w:pict w14:anchorId="6329A8CC">
          <v:group id="_x0000_s1117" style="position:absolute;left:0;text-align:left;margin-left:82.05pt;margin-top:14.25pt;width:34.55pt;height:44.75pt;z-index:-5039;mso-position-horizontal-relative:page" coordorigin="1641,285" coordsize="691,895">
            <v:shape id="_x0000_s1121" style="position:absolute;left:1651;top:290;width:0;height:880" coordorigin="1651,290" coordsize="0,880" path="m1651,290r,880e" filled="f" strokeweight=".5pt">
              <v:path arrowok="t"/>
            </v:shape>
            <v:shape id="_x0000_s1120" style="position:absolute;left:2322;top:300;width:0;height:870" coordorigin="2322,300" coordsize="0,870" path="m2322,300r,870e" filled="f" strokeweight=".5pt">
              <v:path arrowok="t"/>
            </v:shape>
            <v:shape id="_x0000_s1119" style="position:absolute;left:1646;top:295;width:681;height:0" coordorigin="1646,295" coordsize="681,0" path="m1646,295r681,e" filled="f" strokeweight=".5pt">
              <v:path arrowok="t"/>
            </v:shape>
            <v:shape id="_x0000_s1118" style="position:absolute;left:1651;top:1175;width:671;height:0" coordorigin="1651,1175" coordsize="671,0" path="m1651,1175r671,e" filled="f" strokeweight=".5pt">
              <v:path arrowok="t"/>
            </v:shape>
            <w10:wrap anchorx="page"/>
          </v:group>
        </w:pict>
      </w:r>
      <w:r w:rsidR="00B352B4">
        <w:rPr>
          <w:rFonts w:ascii="Arial" w:eastAsia="Arial" w:hAnsi="Arial" w:cs="Arial"/>
        </w:rPr>
        <w:t>OR</w:t>
      </w:r>
    </w:p>
    <w:p w14:paraId="3B1884AB" w14:textId="269316F4" w:rsidR="00DB08A1" w:rsidRDefault="00B352B4">
      <w:pPr>
        <w:spacing w:before="10" w:line="280" w:lineRule="atLeast"/>
        <w:ind w:left="1472" w:right="2212"/>
        <w:jc w:val="both"/>
        <w:rPr>
          <w:rFonts w:ascii="Arial" w:eastAsia="Arial" w:hAnsi="Arial" w:cs="Arial"/>
        </w:rPr>
      </w:pPr>
      <w:r>
        <w:rPr>
          <w:rFonts w:ascii="Arial" w:eastAsia="Arial" w:hAnsi="Arial" w:cs="Arial"/>
        </w:rPr>
        <w:t xml:space="preserve">I/We direct the proxy to vote in relation to the following resolutions or matters as follows (If relevant, set out specific instructions to your proxy concerning how to vote in relation to </w:t>
      </w:r>
      <w:proofErr w:type="gramStart"/>
      <w:r>
        <w:rPr>
          <w:rFonts w:ascii="Arial" w:eastAsia="Arial" w:hAnsi="Arial" w:cs="Arial"/>
        </w:rPr>
        <w:t>particular resolutions</w:t>
      </w:r>
      <w:proofErr w:type="gramEnd"/>
      <w:r>
        <w:rPr>
          <w:rFonts w:ascii="Arial" w:eastAsia="Arial" w:hAnsi="Arial" w:cs="Arial"/>
        </w:rPr>
        <w:t xml:space="preserve"> or matters)</w:t>
      </w:r>
    </w:p>
    <w:p w14:paraId="36A666EB" w14:textId="77777777" w:rsidR="00DB08A1" w:rsidRDefault="00DB08A1">
      <w:pPr>
        <w:spacing w:before="5" w:line="140" w:lineRule="exact"/>
        <w:rPr>
          <w:sz w:val="14"/>
          <w:szCs w:val="14"/>
        </w:rPr>
      </w:pPr>
    </w:p>
    <w:p w14:paraId="28C71433" w14:textId="77777777" w:rsidR="00DB08A1" w:rsidRDefault="00DB08A1">
      <w:pPr>
        <w:spacing w:line="200" w:lineRule="exact"/>
      </w:pPr>
    </w:p>
    <w:p w14:paraId="785E9F4C" w14:textId="73E44F00" w:rsidR="00DB08A1" w:rsidRDefault="0004010D">
      <w:pPr>
        <w:spacing w:line="200" w:lineRule="exact"/>
      </w:pPr>
      <w:r>
        <w:pict w14:anchorId="503D9524">
          <v:group id="_x0000_s1112" style="position:absolute;margin-left:115.6pt;margin-top:6.95pt;width:420.8pt;height:49.8pt;z-index:-5038;mso-position-horizontal-relative:page" coordorigin="2312,1334" coordsize="8416,3066">
            <v:shape id="_x0000_s1116" style="position:absolute;left:2322;top:1339;width:0;height:3051" coordorigin="2322,1339" coordsize="0,3051" path="m2322,1339r,3051e" filled="f" strokeweight=".5pt">
              <v:path arrowok="t"/>
            </v:shape>
            <v:shape id="_x0000_s1115" style="position:absolute;left:10718;top:1349;width:0;height:3041" coordorigin="10718,1349" coordsize="0,3041" path="m10718,1349r,3041e" filled="f" strokeweight=".5pt">
              <v:path arrowok="t"/>
            </v:shape>
            <v:shape id="_x0000_s1114" style="position:absolute;left:2317;top:1344;width:8406;height:0" coordorigin="2317,1344" coordsize="8406,0" path="m2317,1344r8406,e" filled="f" strokeweight=".5pt">
              <v:path arrowok="t"/>
            </v:shape>
            <v:shape id="_x0000_s1113" style="position:absolute;left:2317;top:4395;width:8406;height:0" coordorigin="2317,4395" coordsize="8406,0" path="m2317,4395r8406,e" filled="f" strokeweight=".5pt">
              <v:path arrowok="t"/>
            </v:shape>
            <w10:wrap anchorx="page"/>
          </v:group>
        </w:pict>
      </w:r>
    </w:p>
    <w:p w14:paraId="61121E58" w14:textId="77777777" w:rsidR="00DB08A1" w:rsidRDefault="00DB08A1">
      <w:pPr>
        <w:spacing w:line="200" w:lineRule="exact"/>
      </w:pPr>
    </w:p>
    <w:p w14:paraId="0F22FA00" w14:textId="77777777" w:rsidR="00DB08A1" w:rsidRDefault="00DB08A1">
      <w:pPr>
        <w:spacing w:line="200" w:lineRule="exact"/>
      </w:pPr>
    </w:p>
    <w:p w14:paraId="4BDD9848" w14:textId="77777777" w:rsidR="00DB08A1" w:rsidRDefault="00DB08A1">
      <w:pPr>
        <w:spacing w:line="200" w:lineRule="exact"/>
      </w:pPr>
    </w:p>
    <w:p w14:paraId="0F27EA89" w14:textId="77777777" w:rsidR="00DB08A1" w:rsidRDefault="00DB08A1">
      <w:pPr>
        <w:spacing w:line="200" w:lineRule="exact"/>
      </w:pPr>
    </w:p>
    <w:p w14:paraId="095D3E39" w14:textId="77777777" w:rsidR="00DB08A1" w:rsidRDefault="00DB08A1">
      <w:pPr>
        <w:spacing w:line="200" w:lineRule="exact"/>
      </w:pPr>
    </w:p>
    <w:p w14:paraId="5928C9E0" w14:textId="77777777" w:rsidR="00DB08A1" w:rsidRDefault="00DB08A1">
      <w:pPr>
        <w:spacing w:line="200" w:lineRule="exact"/>
      </w:pPr>
    </w:p>
    <w:p w14:paraId="3F85834F" w14:textId="77777777" w:rsidR="00DB08A1" w:rsidRDefault="00DB08A1">
      <w:pPr>
        <w:spacing w:line="200" w:lineRule="exact"/>
      </w:pPr>
    </w:p>
    <w:p w14:paraId="000B484B" w14:textId="77777777" w:rsidR="00DB08A1" w:rsidRDefault="00DB7320">
      <w:pPr>
        <w:spacing w:before="34" w:line="220" w:lineRule="exact"/>
        <w:ind w:left="381"/>
        <w:rPr>
          <w:rFonts w:ascii="Arial" w:eastAsia="Arial" w:hAnsi="Arial" w:cs="Arial"/>
        </w:rPr>
      </w:pPr>
      <w:r>
        <w:pict w14:anchorId="49D53B3B">
          <v:group id="_x0000_s1105" style="position:absolute;left:0;text-align:left;margin-left:82.2pt;margin-top:-6.3pt;width:34.55pt;height:30.25pt;z-index:-5036;mso-position-horizontal-relative:page" coordorigin="1644,-126" coordsize="691,605">
            <v:shape id="_x0000_s1109" style="position:absolute;left:1654;top:-121;width:0;height:590" coordorigin="1654,-121" coordsize="0,590" path="m1654,-121r,590e" filled="f" strokeweight=".5pt">
              <v:path arrowok="t"/>
            </v:shape>
            <v:shape id="_x0000_s1108" style="position:absolute;left:2324;top:-111;width:0;height:580" coordorigin="2324,-111" coordsize="0,580" path="m2324,-111r,580e" filled="f" strokeweight=".5pt">
              <v:path arrowok="t"/>
            </v:shape>
            <v:shape id="_x0000_s1107" style="position:absolute;left:1649;top:-116;width:681;height:0" coordorigin="1649,-116" coordsize="681,0" path="m1649,-116r680,e" filled="f" strokeweight=".5pt">
              <v:path arrowok="t"/>
            </v:shape>
            <v:shape id="_x0000_s1106" style="position:absolute;left:1649;top:474;width:681;height:0" coordorigin="1649,474" coordsize="681,0" path="m1649,474r680,e" filled="f" strokeweight=".5pt">
              <v:path arrowok="t"/>
            </v:shape>
            <w10:wrap anchorx="page"/>
          </v:group>
        </w:pict>
      </w:r>
      <w:r>
        <w:pict w14:anchorId="144E212D">
          <v:group id="_x0000_s1103" style="position:absolute;left:0;text-align:left;margin-left:55.25pt;margin-top:175.15pt;width:484.8pt;height:0;z-index:-5035;mso-position-horizontal-relative:page" coordorigin="1105,3503" coordsize="9696,0">
            <v:shape id="_x0000_s1104" style="position:absolute;left:1105;top:3503;width:9696;height:0" coordorigin="1105,3503" coordsize="9696,0" path="m1105,3503r9696,e" filled="f" strokeweight="1.5pt">
              <v:path arrowok="t"/>
            </v:shape>
            <w10:wrap anchorx="page"/>
          </v:group>
        </w:pict>
      </w:r>
      <w:r w:rsidR="00B352B4">
        <w:rPr>
          <w:rFonts w:ascii="Arial" w:eastAsia="Arial" w:hAnsi="Arial" w:cs="Arial"/>
          <w:b/>
          <w:position w:val="-1"/>
        </w:rPr>
        <w:t xml:space="preserve">B                </w:t>
      </w:r>
      <w:r w:rsidR="00B352B4">
        <w:rPr>
          <w:rFonts w:ascii="Arial" w:eastAsia="Arial" w:hAnsi="Arial" w:cs="Arial"/>
          <w:b/>
          <w:spacing w:val="47"/>
          <w:position w:val="-1"/>
        </w:rPr>
        <w:t xml:space="preserve"> </w:t>
      </w:r>
      <w:r w:rsidR="00B352B4" w:rsidRPr="00DB7320">
        <w:rPr>
          <w:rFonts w:ascii="Arial" w:eastAsia="Arial" w:hAnsi="Arial" w:cs="Arial"/>
          <w:position w:val="-1"/>
          <w:highlight w:val="yellow"/>
        </w:rPr>
        <w:t xml:space="preserve">To represent me/us on the committee of the owners </w:t>
      </w:r>
      <w:proofErr w:type="gramStart"/>
      <w:r w:rsidR="00B352B4" w:rsidRPr="00DB7320">
        <w:rPr>
          <w:rFonts w:ascii="Arial" w:eastAsia="Arial" w:hAnsi="Arial" w:cs="Arial"/>
          <w:position w:val="-1"/>
          <w:highlight w:val="yellow"/>
        </w:rPr>
        <w:t>corporation</w:t>
      </w:r>
      <w:proofErr w:type="gramEnd"/>
    </w:p>
    <w:p w14:paraId="4BE10983" w14:textId="77777777" w:rsidR="00DB08A1" w:rsidRDefault="00DB08A1">
      <w:pPr>
        <w:spacing w:before="9" w:line="100" w:lineRule="exact"/>
        <w:rPr>
          <w:sz w:val="10"/>
          <w:szCs w:val="10"/>
        </w:rPr>
      </w:pPr>
    </w:p>
    <w:p w14:paraId="1336BD23" w14:textId="77777777" w:rsidR="00DB08A1" w:rsidRDefault="00DB08A1">
      <w:pPr>
        <w:spacing w:line="200" w:lineRule="exact"/>
      </w:pPr>
    </w:p>
    <w:p w14:paraId="3602A0F6" w14:textId="77777777" w:rsidR="00DB08A1" w:rsidRDefault="00DB08A1">
      <w:pPr>
        <w:spacing w:line="200" w:lineRule="exact"/>
      </w:pPr>
    </w:p>
    <w:tbl>
      <w:tblPr>
        <w:tblW w:w="0" w:type="auto"/>
        <w:tblInd w:w="160" w:type="dxa"/>
        <w:tblLayout w:type="fixed"/>
        <w:tblCellMar>
          <w:left w:w="0" w:type="dxa"/>
          <w:right w:w="0" w:type="dxa"/>
        </w:tblCellMar>
        <w:tblLook w:val="01E0" w:firstRow="1" w:lastRow="1" w:firstColumn="1" w:lastColumn="1" w:noHBand="0" w:noVBand="0"/>
      </w:tblPr>
      <w:tblGrid>
        <w:gridCol w:w="2697"/>
        <w:gridCol w:w="6833"/>
      </w:tblGrid>
      <w:tr w:rsidR="00DB08A1" w14:paraId="7ACDBD29" w14:textId="77777777">
        <w:trPr>
          <w:trHeight w:hRule="exact" w:val="710"/>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1DE5CE84" w14:textId="77777777" w:rsidR="00DB08A1" w:rsidRDefault="00DB08A1">
            <w:pPr>
              <w:spacing w:line="120" w:lineRule="exact"/>
              <w:rPr>
                <w:sz w:val="12"/>
                <w:szCs w:val="12"/>
              </w:rPr>
            </w:pPr>
          </w:p>
          <w:p w14:paraId="14306CEE" w14:textId="77777777" w:rsidR="00DB08A1" w:rsidRDefault="00B352B4">
            <w:pPr>
              <w:ind w:left="103"/>
              <w:rPr>
                <w:rFonts w:ascii="Arial" w:eastAsia="Arial" w:hAnsi="Arial" w:cs="Arial"/>
              </w:rPr>
            </w:pPr>
            <w:r>
              <w:rPr>
                <w:rFonts w:ascii="Arial" w:eastAsia="Arial" w:hAnsi="Arial" w:cs="Arial"/>
                <w:b/>
              </w:rPr>
              <w:t>Signed by</w:t>
            </w:r>
          </w:p>
          <w:p w14:paraId="20CFAB2C" w14:textId="77777777" w:rsidR="00DB08A1" w:rsidRDefault="00B352B4">
            <w:pPr>
              <w:ind w:left="103"/>
              <w:rPr>
                <w:rFonts w:ascii="Arial" w:eastAsia="Arial" w:hAnsi="Arial" w:cs="Arial"/>
              </w:rPr>
            </w:pPr>
            <w:r>
              <w:rPr>
                <w:rFonts w:ascii="Arial" w:eastAsia="Arial" w:hAnsi="Arial" w:cs="Arial"/>
                <w:b/>
              </w:rPr>
              <w:t>(</w:t>
            </w:r>
            <w:proofErr w:type="gramStart"/>
            <w:r>
              <w:rPr>
                <w:rFonts w:ascii="Arial" w:eastAsia="Arial" w:hAnsi="Arial" w:cs="Arial"/>
                <w:b/>
              </w:rPr>
              <w:t>member</w:t>
            </w:r>
            <w:proofErr w:type="gramEnd"/>
            <w:r>
              <w:rPr>
                <w:rFonts w:ascii="Arial" w:eastAsia="Arial" w:hAnsi="Arial" w:cs="Arial"/>
                <w:b/>
              </w:rPr>
              <w:t>(s) giving proxy)</w:t>
            </w:r>
          </w:p>
        </w:tc>
        <w:tc>
          <w:tcPr>
            <w:tcW w:w="6833" w:type="dxa"/>
            <w:tcBorders>
              <w:top w:val="single" w:sz="4" w:space="0" w:color="000000"/>
              <w:left w:val="single" w:sz="4" w:space="0" w:color="000000"/>
              <w:bottom w:val="single" w:sz="4" w:space="0" w:color="000000"/>
              <w:right w:val="single" w:sz="4" w:space="0" w:color="000000"/>
            </w:tcBorders>
          </w:tcPr>
          <w:p w14:paraId="59E6801D" w14:textId="77777777" w:rsidR="00DB08A1" w:rsidRDefault="00DB08A1"/>
        </w:tc>
      </w:tr>
      <w:tr w:rsidR="00DB08A1" w14:paraId="380D87FE" w14:textId="77777777">
        <w:trPr>
          <w:trHeight w:hRule="exact" w:val="480"/>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41DECBED" w14:textId="77777777" w:rsidR="00DB08A1" w:rsidRDefault="00DB08A1">
            <w:pPr>
              <w:spacing w:line="120" w:lineRule="exact"/>
              <w:rPr>
                <w:sz w:val="12"/>
                <w:szCs w:val="12"/>
              </w:rPr>
            </w:pPr>
          </w:p>
          <w:p w14:paraId="1B420AA8" w14:textId="77777777" w:rsidR="00DB08A1" w:rsidRDefault="00B352B4">
            <w:pPr>
              <w:ind w:left="103"/>
              <w:rPr>
                <w:rFonts w:ascii="Arial" w:eastAsia="Arial" w:hAnsi="Arial" w:cs="Arial"/>
              </w:rPr>
            </w:pPr>
            <w:r>
              <w:rPr>
                <w:rFonts w:ascii="Arial" w:eastAsia="Arial" w:hAnsi="Arial" w:cs="Arial"/>
                <w:b/>
              </w:rPr>
              <w:t>Printed name(s)</w:t>
            </w:r>
          </w:p>
        </w:tc>
        <w:tc>
          <w:tcPr>
            <w:tcW w:w="6833" w:type="dxa"/>
            <w:tcBorders>
              <w:top w:val="single" w:sz="4" w:space="0" w:color="000000"/>
              <w:left w:val="single" w:sz="4" w:space="0" w:color="000000"/>
              <w:bottom w:val="single" w:sz="4" w:space="0" w:color="000000"/>
              <w:right w:val="single" w:sz="4" w:space="0" w:color="000000"/>
            </w:tcBorders>
          </w:tcPr>
          <w:p w14:paraId="4F9F946A" w14:textId="77777777" w:rsidR="00DB08A1" w:rsidRDefault="00DB08A1"/>
        </w:tc>
      </w:tr>
      <w:tr w:rsidR="00DB08A1" w14:paraId="05B695DF" w14:textId="77777777">
        <w:trPr>
          <w:trHeight w:hRule="exact" w:val="499"/>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7A26DACF" w14:textId="77777777" w:rsidR="00DB08A1" w:rsidRDefault="00DB08A1">
            <w:pPr>
              <w:spacing w:line="120" w:lineRule="exact"/>
              <w:rPr>
                <w:sz w:val="12"/>
                <w:szCs w:val="12"/>
              </w:rPr>
            </w:pPr>
          </w:p>
          <w:p w14:paraId="3FA5389A" w14:textId="77777777" w:rsidR="00DB08A1" w:rsidRDefault="00B352B4">
            <w:pPr>
              <w:ind w:left="103"/>
              <w:rPr>
                <w:rFonts w:ascii="Arial" w:eastAsia="Arial" w:hAnsi="Arial" w:cs="Arial"/>
              </w:rPr>
            </w:pPr>
            <w:r>
              <w:rPr>
                <w:rFonts w:ascii="Arial" w:eastAsia="Arial" w:hAnsi="Arial" w:cs="Arial"/>
                <w:b/>
              </w:rPr>
              <w:t>Declaration</w:t>
            </w:r>
          </w:p>
        </w:tc>
        <w:tc>
          <w:tcPr>
            <w:tcW w:w="6833" w:type="dxa"/>
            <w:tcBorders>
              <w:top w:val="single" w:sz="4" w:space="0" w:color="000000"/>
              <w:left w:val="single" w:sz="4" w:space="0" w:color="000000"/>
              <w:bottom w:val="single" w:sz="4" w:space="0" w:color="000000"/>
              <w:right w:val="single" w:sz="4" w:space="0" w:color="000000"/>
            </w:tcBorders>
          </w:tcPr>
          <w:p w14:paraId="40793A19" w14:textId="77777777" w:rsidR="00DB08A1" w:rsidRDefault="00B352B4">
            <w:pPr>
              <w:spacing w:before="8" w:line="240" w:lineRule="exact"/>
              <w:ind w:left="2533" w:right="163" w:hanging="2324"/>
              <w:rPr>
                <w:rFonts w:ascii="Arial" w:eastAsia="Arial" w:hAnsi="Arial" w:cs="Arial"/>
              </w:rPr>
            </w:pPr>
            <w:proofErr w:type="gramStart"/>
            <w:r>
              <w:rPr>
                <w:rFonts w:ascii="MS Gothic" w:eastAsia="MS Gothic" w:hAnsi="MS Gothic" w:cs="MS Gothic"/>
                <w:b/>
                <w:spacing w:val="1"/>
              </w:rPr>
              <w:t>☐</w:t>
            </w:r>
            <w:r>
              <w:rPr>
                <w:rFonts w:ascii="Arial" w:eastAsia="Arial" w:hAnsi="Arial" w:cs="Arial"/>
                <w:i/>
                <w:sz w:val="8"/>
                <w:szCs w:val="8"/>
              </w:rPr>
              <w:t>(</w:t>
            </w:r>
            <w:proofErr w:type="gramEnd"/>
            <w:r>
              <w:rPr>
                <w:rFonts w:ascii="Arial" w:eastAsia="Arial" w:hAnsi="Arial" w:cs="Arial"/>
                <w:i/>
                <w:sz w:val="8"/>
                <w:szCs w:val="8"/>
              </w:rPr>
              <w:t>tick</w:t>
            </w:r>
            <w:r>
              <w:rPr>
                <w:rFonts w:ascii="Arial" w:eastAsia="Arial" w:hAnsi="Arial" w:cs="Arial"/>
                <w:i/>
                <w:spacing w:val="-2"/>
                <w:sz w:val="8"/>
                <w:szCs w:val="8"/>
              </w:rPr>
              <w:t xml:space="preserve"> </w:t>
            </w:r>
            <w:r>
              <w:rPr>
                <w:rFonts w:ascii="Arial" w:eastAsia="Arial" w:hAnsi="Arial" w:cs="Arial"/>
                <w:i/>
                <w:sz w:val="8"/>
                <w:szCs w:val="8"/>
              </w:rPr>
              <w:t xml:space="preserve">here)  </w:t>
            </w:r>
            <w:r>
              <w:rPr>
                <w:rFonts w:ascii="Arial" w:eastAsia="Arial" w:hAnsi="Arial" w:cs="Arial"/>
                <w:i/>
                <w:spacing w:val="11"/>
                <w:sz w:val="8"/>
                <w:szCs w:val="8"/>
              </w:rPr>
              <w:t xml:space="preserve"> </w:t>
            </w:r>
            <w:r w:rsidRPr="00DB7320">
              <w:rPr>
                <w:rFonts w:ascii="Arial" w:eastAsia="Arial" w:hAnsi="Arial" w:cs="Arial"/>
                <w:i/>
                <w:highlight w:val="yellow"/>
              </w:rPr>
              <w:t>- I confirm that I have the right to sign this proxy form on behalf of all owners of this lot</w:t>
            </w:r>
          </w:p>
        </w:tc>
      </w:tr>
      <w:tr w:rsidR="00DB08A1" w14:paraId="762E66AE" w14:textId="77777777">
        <w:trPr>
          <w:trHeight w:hRule="exact" w:val="480"/>
        </w:trPr>
        <w:tc>
          <w:tcPr>
            <w:tcW w:w="2697" w:type="dxa"/>
            <w:tcBorders>
              <w:top w:val="single" w:sz="4" w:space="0" w:color="000000"/>
              <w:left w:val="single" w:sz="4" w:space="0" w:color="000000"/>
              <w:bottom w:val="single" w:sz="4" w:space="0" w:color="000000"/>
              <w:right w:val="single" w:sz="4" w:space="0" w:color="000000"/>
            </w:tcBorders>
            <w:shd w:val="clear" w:color="auto" w:fill="BFBFBF"/>
          </w:tcPr>
          <w:p w14:paraId="48A035BF" w14:textId="77777777" w:rsidR="00DB08A1" w:rsidRDefault="00DB08A1">
            <w:pPr>
              <w:spacing w:line="120" w:lineRule="exact"/>
              <w:rPr>
                <w:sz w:val="12"/>
                <w:szCs w:val="12"/>
              </w:rPr>
            </w:pPr>
          </w:p>
          <w:p w14:paraId="453AC0E5" w14:textId="77777777" w:rsidR="00DB08A1" w:rsidRDefault="00B352B4">
            <w:pPr>
              <w:ind w:left="103"/>
              <w:rPr>
                <w:rFonts w:ascii="Arial" w:eastAsia="Arial" w:hAnsi="Arial" w:cs="Arial"/>
              </w:rPr>
            </w:pPr>
            <w:r>
              <w:rPr>
                <w:rFonts w:ascii="Arial" w:eastAsia="Arial" w:hAnsi="Arial" w:cs="Arial"/>
                <w:b/>
              </w:rPr>
              <w:t>Date</w:t>
            </w:r>
          </w:p>
        </w:tc>
        <w:tc>
          <w:tcPr>
            <w:tcW w:w="6833" w:type="dxa"/>
            <w:tcBorders>
              <w:top w:val="single" w:sz="4" w:space="0" w:color="000000"/>
              <w:left w:val="single" w:sz="4" w:space="0" w:color="000000"/>
              <w:bottom w:val="single" w:sz="4" w:space="0" w:color="000000"/>
              <w:right w:val="single" w:sz="4" w:space="0" w:color="000000"/>
            </w:tcBorders>
          </w:tcPr>
          <w:p w14:paraId="7A06E93B" w14:textId="77777777" w:rsidR="00DB08A1" w:rsidRDefault="00DB08A1"/>
        </w:tc>
      </w:tr>
    </w:tbl>
    <w:p w14:paraId="6D2610ED" w14:textId="77777777" w:rsidR="00DB08A1" w:rsidRDefault="00DB08A1">
      <w:pPr>
        <w:spacing w:before="5" w:line="180" w:lineRule="exact"/>
        <w:rPr>
          <w:sz w:val="19"/>
          <w:szCs w:val="19"/>
        </w:rPr>
      </w:pPr>
    </w:p>
    <w:p w14:paraId="68644DB4" w14:textId="77777777" w:rsidR="00DB08A1" w:rsidRDefault="00DB08A1">
      <w:pPr>
        <w:spacing w:line="200" w:lineRule="exact"/>
      </w:pPr>
    </w:p>
    <w:p w14:paraId="01ECC718" w14:textId="77777777" w:rsidR="0004010D" w:rsidRDefault="0004010D">
      <w:pPr>
        <w:spacing w:line="200" w:lineRule="exact"/>
      </w:pPr>
    </w:p>
    <w:p w14:paraId="28659075" w14:textId="77777777" w:rsidR="0004010D" w:rsidRDefault="0004010D">
      <w:pPr>
        <w:spacing w:line="200" w:lineRule="exact"/>
      </w:pPr>
    </w:p>
    <w:p w14:paraId="18E0811D" w14:textId="77777777" w:rsidR="0004010D" w:rsidRDefault="0004010D">
      <w:pPr>
        <w:spacing w:line="200" w:lineRule="exact"/>
      </w:pPr>
    </w:p>
    <w:p w14:paraId="7D8075A8" w14:textId="77777777" w:rsidR="0004010D" w:rsidRDefault="0004010D">
      <w:pPr>
        <w:spacing w:line="200" w:lineRule="exact"/>
      </w:pPr>
    </w:p>
    <w:p w14:paraId="6B05EB19" w14:textId="77777777" w:rsidR="00DB08A1" w:rsidRDefault="00DB08A1">
      <w:pPr>
        <w:spacing w:line="200" w:lineRule="exact"/>
      </w:pPr>
    </w:p>
    <w:p w14:paraId="5D190FD2" w14:textId="77777777" w:rsidR="00DB08A1" w:rsidRDefault="00B352B4">
      <w:pPr>
        <w:spacing w:before="34"/>
        <w:ind w:left="114"/>
        <w:rPr>
          <w:rFonts w:ascii="Arial" w:eastAsia="Arial" w:hAnsi="Arial" w:cs="Arial"/>
        </w:rPr>
      </w:pPr>
      <w:r>
        <w:rPr>
          <w:rFonts w:ascii="Arial" w:eastAsia="Arial" w:hAnsi="Arial" w:cs="Arial"/>
          <w:b/>
        </w:rPr>
        <w:t>Information about Proxies</w:t>
      </w:r>
    </w:p>
    <w:p w14:paraId="2580E14E" w14:textId="77777777" w:rsidR="00DB08A1" w:rsidRDefault="00DB08A1">
      <w:pPr>
        <w:spacing w:before="10" w:line="100" w:lineRule="exact"/>
        <w:rPr>
          <w:sz w:val="11"/>
          <w:szCs w:val="11"/>
        </w:rPr>
      </w:pPr>
    </w:p>
    <w:p w14:paraId="5C502408" w14:textId="77777777" w:rsidR="00DB08A1" w:rsidRDefault="00B352B4">
      <w:pPr>
        <w:ind w:left="148"/>
        <w:rPr>
          <w:rFonts w:ascii="Arial" w:eastAsia="Arial" w:hAnsi="Arial" w:cs="Arial"/>
          <w:sz w:val="18"/>
          <w:szCs w:val="18"/>
        </w:rPr>
      </w:pPr>
      <w:r>
        <w:rPr>
          <w:rFonts w:ascii="Arial" w:eastAsia="Arial" w:hAnsi="Arial" w:cs="Arial"/>
          <w:sz w:val="18"/>
          <w:szCs w:val="18"/>
        </w:rPr>
        <w:t>This section is for information only and not part of the prescribed form.</w:t>
      </w:r>
    </w:p>
    <w:p w14:paraId="098337AD" w14:textId="77777777" w:rsidR="00DB08A1" w:rsidRDefault="00DB08A1">
      <w:pPr>
        <w:spacing w:before="1" w:line="120" w:lineRule="exact"/>
        <w:rPr>
          <w:sz w:val="12"/>
          <w:szCs w:val="12"/>
        </w:rPr>
      </w:pPr>
    </w:p>
    <w:p w14:paraId="09FBA97D" w14:textId="77777777" w:rsidR="00DB08A1" w:rsidRDefault="00B352B4">
      <w:pPr>
        <w:tabs>
          <w:tab w:val="left" w:pos="820"/>
        </w:tabs>
        <w:ind w:left="828" w:right="1003" w:hanging="357"/>
        <w:jc w:val="both"/>
        <w:rPr>
          <w:rFonts w:ascii="Arial" w:eastAsia="Arial" w:hAnsi="Arial" w:cs="Arial"/>
          <w:sz w:val="18"/>
          <w:szCs w:val="18"/>
        </w:rPr>
      </w:pPr>
      <w:r>
        <w:rPr>
          <w:rFonts w:ascii="Segoe MDL2 Assets" w:eastAsia="Segoe MDL2 Assets" w:hAnsi="Segoe MDL2 Assets" w:cs="Segoe MDL2 Assets"/>
          <w:w w:val="46"/>
          <w:sz w:val="18"/>
          <w:szCs w:val="18"/>
        </w:rPr>
        <w:t></w:t>
      </w:r>
      <w:r>
        <w:rPr>
          <w:rFonts w:ascii="Segoe MDL2 Assets" w:eastAsia="Segoe MDL2 Assets" w:hAnsi="Segoe MDL2 Assets" w:cs="Segoe MDL2 Assets"/>
          <w:sz w:val="18"/>
          <w:szCs w:val="18"/>
        </w:rPr>
        <w:tab/>
      </w:r>
      <w:r>
        <w:rPr>
          <w:rFonts w:ascii="Arial" w:eastAsia="Arial" w:hAnsi="Arial" w:cs="Arial"/>
          <w:sz w:val="18"/>
          <w:szCs w:val="18"/>
        </w:rPr>
        <w:t>Lot</w:t>
      </w:r>
      <w:r>
        <w:rPr>
          <w:rFonts w:ascii="Arial" w:eastAsia="Arial" w:hAnsi="Arial" w:cs="Arial"/>
          <w:spacing w:val="2"/>
          <w:sz w:val="18"/>
          <w:szCs w:val="18"/>
        </w:rPr>
        <w:t xml:space="preserve"> </w:t>
      </w:r>
      <w:r>
        <w:rPr>
          <w:rFonts w:ascii="Arial" w:eastAsia="Arial" w:hAnsi="Arial" w:cs="Arial"/>
          <w:sz w:val="18"/>
          <w:szCs w:val="18"/>
        </w:rPr>
        <w:t>owners</w:t>
      </w:r>
      <w:r>
        <w:rPr>
          <w:rFonts w:ascii="Arial" w:eastAsia="Arial" w:hAnsi="Arial" w:cs="Arial"/>
          <w:spacing w:val="2"/>
          <w:sz w:val="18"/>
          <w:szCs w:val="18"/>
        </w:rPr>
        <w:t xml:space="preserve"> </w:t>
      </w:r>
      <w:r>
        <w:rPr>
          <w:rFonts w:ascii="Arial" w:eastAsia="Arial" w:hAnsi="Arial" w:cs="Arial"/>
          <w:sz w:val="18"/>
          <w:szCs w:val="18"/>
        </w:rPr>
        <w:t>can</w:t>
      </w:r>
      <w:r>
        <w:rPr>
          <w:rFonts w:ascii="Arial" w:eastAsia="Arial" w:hAnsi="Arial" w:cs="Arial"/>
          <w:spacing w:val="2"/>
          <w:sz w:val="18"/>
          <w:szCs w:val="18"/>
        </w:rPr>
        <w:t xml:space="preserve"> </w:t>
      </w:r>
      <w:r>
        <w:rPr>
          <w:rFonts w:ascii="Arial" w:eastAsia="Arial" w:hAnsi="Arial" w:cs="Arial"/>
          <w:sz w:val="18"/>
          <w:szCs w:val="18"/>
        </w:rPr>
        <w:t>appoint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trusted</w:t>
      </w:r>
      <w:r>
        <w:rPr>
          <w:rFonts w:ascii="Arial" w:eastAsia="Arial" w:hAnsi="Arial" w:cs="Arial"/>
          <w:spacing w:val="2"/>
          <w:sz w:val="18"/>
          <w:szCs w:val="18"/>
        </w:rPr>
        <w:t xml:space="preserve"> </w:t>
      </w:r>
      <w:r>
        <w:rPr>
          <w:rFonts w:ascii="Arial" w:eastAsia="Arial" w:hAnsi="Arial" w:cs="Arial"/>
          <w:sz w:val="18"/>
          <w:szCs w:val="18"/>
        </w:rPr>
        <w:t>person</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2"/>
          <w:sz w:val="18"/>
          <w:szCs w:val="18"/>
        </w:rPr>
        <w:t xml:space="preserve"> </w:t>
      </w:r>
      <w:r>
        <w:rPr>
          <w:rFonts w:ascii="Arial" w:eastAsia="Arial" w:hAnsi="Arial" w:cs="Arial"/>
          <w:sz w:val="18"/>
          <w:szCs w:val="18"/>
        </w:rPr>
        <w:t>their</w:t>
      </w:r>
      <w:r>
        <w:rPr>
          <w:rFonts w:ascii="Arial" w:eastAsia="Arial" w:hAnsi="Arial" w:cs="Arial"/>
          <w:spacing w:val="2"/>
          <w:sz w:val="18"/>
          <w:szCs w:val="18"/>
        </w:rPr>
        <w:t xml:space="preserve"> </w:t>
      </w:r>
      <w:r>
        <w:rPr>
          <w:rFonts w:ascii="Arial" w:eastAsia="Arial" w:hAnsi="Arial" w:cs="Arial"/>
          <w:sz w:val="18"/>
          <w:szCs w:val="18"/>
        </w:rPr>
        <w:t>representative</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z w:val="18"/>
          <w:szCs w:val="18"/>
        </w:rPr>
        <w:t>meetings,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vote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ballots</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represent</w:t>
      </w:r>
      <w:r>
        <w:rPr>
          <w:rFonts w:ascii="Arial" w:eastAsia="Arial" w:hAnsi="Arial" w:cs="Arial"/>
          <w:spacing w:val="2"/>
          <w:sz w:val="18"/>
          <w:szCs w:val="18"/>
        </w:rPr>
        <w:t xml:space="preserve"> </w:t>
      </w:r>
      <w:r>
        <w:rPr>
          <w:rFonts w:ascii="Arial" w:eastAsia="Arial" w:hAnsi="Arial" w:cs="Arial"/>
          <w:sz w:val="18"/>
          <w:szCs w:val="18"/>
        </w:rPr>
        <w:t>them on the committee. This person is your “proxy”.</w:t>
      </w:r>
    </w:p>
    <w:p w14:paraId="16A1D862" w14:textId="77777777" w:rsidR="00DB08A1" w:rsidRDefault="00DB08A1">
      <w:pPr>
        <w:spacing w:before="1" w:line="120" w:lineRule="exact"/>
        <w:rPr>
          <w:sz w:val="12"/>
          <w:szCs w:val="12"/>
        </w:rPr>
      </w:pPr>
    </w:p>
    <w:p w14:paraId="59F6F560" w14:textId="77777777" w:rsidR="00DB08A1" w:rsidRDefault="00B352B4">
      <w:pPr>
        <w:tabs>
          <w:tab w:val="left" w:pos="820"/>
        </w:tabs>
        <w:ind w:left="828" w:right="1003" w:hanging="357"/>
        <w:jc w:val="both"/>
        <w:rPr>
          <w:rFonts w:ascii="Arial" w:eastAsia="Arial" w:hAnsi="Arial" w:cs="Arial"/>
          <w:sz w:val="18"/>
          <w:szCs w:val="18"/>
        </w:rPr>
      </w:pPr>
      <w:r>
        <w:rPr>
          <w:rFonts w:ascii="Segoe MDL2 Assets" w:eastAsia="Segoe MDL2 Assets" w:hAnsi="Segoe MDL2 Assets" w:cs="Segoe MDL2 Assets"/>
          <w:w w:val="46"/>
          <w:sz w:val="18"/>
          <w:szCs w:val="18"/>
        </w:rPr>
        <w:t></w:t>
      </w:r>
      <w:r>
        <w:rPr>
          <w:rFonts w:ascii="Segoe MDL2 Assets" w:eastAsia="Segoe MDL2 Assets" w:hAnsi="Segoe MDL2 Assets" w:cs="Segoe MDL2 Assets"/>
          <w:sz w:val="18"/>
          <w:szCs w:val="18"/>
        </w:rPr>
        <w:tab/>
      </w:r>
      <w:r>
        <w:rPr>
          <w:rFonts w:ascii="Arial" w:eastAsia="Arial" w:hAnsi="Arial" w:cs="Arial"/>
          <w:sz w:val="18"/>
          <w:szCs w:val="18"/>
        </w:rPr>
        <w:t>To</w:t>
      </w:r>
      <w:r>
        <w:rPr>
          <w:rFonts w:ascii="Arial" w:eastAsia="Arial" w:hAnsi="Arial" w:cs="Arial"/>
          <w:spacing w:val="21"/>
          <w:sz w:val="18"/>
          <w:szCs w:val="18"/>
        </w:rPr>
        <w:t xml:space="preserve"> </w:t>
      </w:r>
      <w:proofErr w:type="spellStart"/>
      <w:r>
        <w:rPr>
          <w:rFonts w:ascii="Arial" w:eastAsia="Arial" w:hAnsi="Arial" w:cs="Arial"/>
          <w:sz w:val="18"/>
          <w:szCs w:val="18"/>
        </w:rPr>
        <w:t>authorise</w:t>
      </w:r>
      <w:proofErr w:type="spellEnd"/>
      <w:r>
        <w:rPr>
          <w:rFonts w:ascii="Arial" w:eastAsia="Arial" w:hAnsi="Arial" w:cs="Arial"/>
          <w:spacing w:val="21"/>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proofErr w:type="gramStart"/>
      <w:r>
        <w:rPr>
          <w:rFonts w:ascii="Arial" w:eastAsia="Arial" w:hAnsi="Arial" w:cs="Arial"/>
          <w:sz w:val="18"/>
          <w:szCs w:val="18"/>
        </w:rPr>
        <w:t>proxy</w:t>
      </w:r>
      <w:proofErr w:type="gramEnd"/>
      <w:r>
        <w:rPr>
          <w:rFonts w:ascii="Arial" w:eastAsia="Arial" w:hAnsi="Arial" w:cs="Arial"/>
          <w:spacing w:val="21"/>
          <w:sz w:val="18"/>
          <w:szCs w:val="18"/>
        </w:rPr>
        <w:t xml:space="preserve"> </w:t>
      </w:r>
      <w:r>
        <w:rPr>
          <w:rFonts w:ascii="Arial" w:eastAsia="Arial" w:hAnsi="Arial" w:cs="Arial"/>
          <w:sz w:val="18"/>
          <w:szCs w:val="18"/>
        </w:rPr>
        <w:t>you</w:t>
      </w:r>
      <w:r>
        <w:rPr>
          <w:rFonts w:ascii="Arial" w:eastAsia="Arial" w:hAnsi="Arial" w:cs="Arial"/>
          <w:spacing w:val="21"/>
          <w:sz w:val="18"/>
          <w:szCs w:val="18"/>
        </w:rPr>
        <w:t xml:space="preserve"> </w:t>
      </w:r>
      <w:r>
        <w:rPr>
          <w:rFonts w:ascii="Arial" w:eastAsia="Arial" w:hAnsi="Arial" w:cs="Arial"/>
          <w:sz w:val="18"/>
          <w:szCs w:val="18"/>
        </w:rPr>
        <w:t>must</w:t>
      </w:r>
      <w:r>
        <w:rPr>
          <w:rFonts w:ascii="Arial" w:eastAsia="Arial" w:hAnsi="Arial" w:cs="Arial"/>
          <w:spacing w:val="21"/>
          <w:sz w:val="18"/>
          <w:szCs w:val="18"/>
        </w:rPr>
        <w:t xml:space="preserve"> </w:t>
      </w:r>
      <w:r>
        <w:rPr>
          <w:rFonts w:ascii="Arial" w:eastAsia="Arial" w:hAnsi="Arial" w:cs="Arial"/>
          <w:sz w:val="18"/>
          <w:szCs w:val="18"/>
        </w:rPr>
        <w:t>use</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prescribed</w:t>
      </w:r>
      <w:r>
        <w:rPr>
          <w:rFonts w:ascii="Arial" w:eastAsia="Arial" w:hAnsi="Arial" w:cs="Arial"/>
          <w:spacing w:val="21"/>
          <w:sz w:val="18"/>
          <w:szCs w:val="18"/>
        </w:rPr>
        <w:t xml:space="preserve"> </w:t>
      </w:r>
      <w:r>
        <w:rPr>
          <w:rFonts w:ascii="Arial" w:eastAsia="Arial" w:hAnsi="Arial" w:cs="Arial"/>
          <w:sz w:val="18"/>
          <w:szCs w:val="18"/>
        </w:rPr>
        <w:t>form</w:t>
      </w:r>
      <w:r>
        <w:rPr>
          <w:rFonts w:ascii="Arial" w:eastAsia="Arial" w:hAnsi="Arial" w:cs="Arial"/>
          <w:spacing w:val="21"/>
          <w:sz w:val="18"/>
          <w:szCs w:val="18"/>
        </w:rPr>
        <w:t xml:space="preserve"> </w:t>
      </w:r>
      <w:r>
        <w:rPr>
          <w:rFonts w:ascii="Arial" w:eastAsia="Arial" w:hAnsi="Arial" w:cs="Arial"/>
          <w:sz w:val="18"/>
          <w:szCs w:val="18"/>
        </w:rPr>
        <w:t>and</w:t>
      </w:r>
      <w:r>
        <w:rPr>
          <w:rFonts w:ascii="Arial" w:eastAsia="Arial" w:hAnsi="Arial" w:cs="Arial"/>
          <w:spacing w:val="21"/>
          <w:sz w:val="18"/>
          <w:szCs w:val="18"/>
        </w:rPr>
        <w:t xml:space="preserve"> </w:t>
      </w:r>
      <w:r>
        <w:rPr>
          <w:rFonts w:ascii="Arial" w:eastAsia="Arial" w:hAnsi="Arial" w:cs="Arial"/>
          <w:sz w:val="18"/>
          <w:szCs w:val="18"/>
        </w:rPr>
        <w:t>deliver</w:t>
      </w:r>
      <w:r>
        <w:rPr>
          <w:rFonts w:ascii="Arial" w:eastAsia="Arial" w:hAnsi="Arial" w:cs="Arial"/>
          <w:spacing w:val="21"/>
          <w:sz w:val="18"/>
          <w:szCs w:val="18"/>
        </w:rPr>
        <w:t xml:space="preserve"> </w:t>
      </w:r>
      <w:r>
        <w:rPr>
          <w:rFonts w:ascii="Arial" w:eastAsia="Arial" w:hAnsi="Arial" w:cs="Arial"/>
          <w:sz w:val="18"/>
          <w:szCs w:val="18"/>
        </w:rPr>
        <w:t>it</w:t>
      </w:r>
      <w:r>
        <w:rPr>
          <w:rFonts w:ascii="Arial" w:eastAsia="Arial" w:hAnsi="Arial" w:cs="Arial"/>
          <w:spacing w:val="21"/>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owner’s</w:t>
      </w:r>
      <w:r>
        <w:rPr>
          <w:rFonts w:ascii="Arial" w:eastAsia="Arial" w:hAnsi="Arial" w:cs="Arial"/>
          <w:spacing w:val="21"/>
          <w:sz w:val="18"/>
          <w:szCs w:val="18"/>
        </w:rPr>
        <w:t xml:space="preserve"> </w:t>
      </w:r>
      <w:r>
        <w:rPr>
          <w:rFonts w:ascii="Arial" w:eastAsia="Arial" w:hAnsi="Arial" w:cs="Arial"/>
          <w:sz w:val="18"/>
          <w:szCs w:val="18"/>
        </w:rPr>
        <w:t>corporation</w:t>
      </w:r>
      <w:r>
        <w:rPr>
          <w:rFonts w:ascii="Arial" w:eastAsia="Arial" w:hAnsi="Arial" w:cs="Arial"/>
          <w:spacing w:val="21"/>
          <w:sz w:val="18"/>
          <w:szCs w:val="18"/>
        </w:rPr>
        <w:t xml:space="preserve"> </w:t>
      </w:r>
      <w:r>
        <w:rPr>
          <w:rFonts w:ascii="Arial" w:eastAsia="Arial" w:hAnsi="Arial" w:cs="Arial"/>
          <w:sz w:val="18"/>
          <w:szCs w:val="18"/>
        </w:rPr>
        <w:t>secretary.</w:t>
      </w:r>
      <w:r>
        <w:rPr>
          <w:rFonts w:ascii="Arial" w:eastAsia="Arial" w:hAnsi="Arial" w:cs="Arial"/>
          <w:spacing w:val="21"/>
          <w:sz w:val="18"/>
          <w:szCs w:val="18"/>
        </w:rPr>
        <w:t xml:space="preserve"> </w:t>
      </w:r>
      <w:r>
        <w:rPr>
          <w:rFonts w:ascii="Arial" w:eastAsia="Arial" w:hAnsi="Arial" w:cs="Arial"/>
          <w:sz w:val="18"/>
          <w:szCs w:val="18"/>
        </w:rPr>
        <w:t>If appointing a power of attorney as a proxy, you should attach a copy of the power of attorney.</w:t>
      </w:r>
    </w:p>
    <w:p w14:paraId="7230528B" w14:textId="77777777" w:rsidR="00DB08A1" w:rsidRDefault="00DB08A1">
      <w:pPr>
        <w:spacing w:before="1" w:line="120" w:lineRule="exact"/>
        <w:rPr>
          <w:sz w:val="12"/>
          <w:szCs w:val="12"/>
        </w:rPr>
      </w:pPr>
    </w:p>
    <w:p w14:paraId="42DB8333" w14:textId="77777777" w:rsidR="00DB08A1" w:rsidRDefault="00B352B4">
      <w:pPr>
        <w:tabs>
          <w:tab w:val="left" w:pos="820"/>
        </w:tabs>
        <w:ind w:left="828" w:right="1003" w:hanging="357"/>
        <w:jc w:val="both"/>
        <w:rPr>
          <w:rFonts w:ascii="Arial" w:eastAsia="Arial" w:hAnsi="Arial" w:cs="Arial"/>
          <w:sz w:val="18"/>
          <w:szCs w:val="18"/>
        </w:rPr>
      </w:pPr>
      <w:r>
        <w:rPr>
          <w:rFonts w:ascii="Segoe MDL2 Assets" w:eastAsia="Segoe MDL2 Assets" w:hAnsi="Segoe MDL2 Assets" w:cs="Segoe MDL2 Assets"/>
          <w:w w:val="46"/>
          <w:sz w:val="18"/>
          <w:szCs w:val="18"/>
        </w:rPr>
        <w:t></w:t>
      </w:r>
      <w:r>
        <w:rPr>
          <w:rFonts w:ascii="Segoe MDL2 Assets" w:eastAsia="Segoe MDL2 Assets" w:hAnsi="Segoe MDL2 Assets" w:cs="Segoe MDL2 Assets"/>
          <w:sz w:val="18"/>
          <w:szCs w:val="18"/>
        </w:rPr>
        <w:tab/>
      </w:r>
      <w:r>
        <w:rPr>
          <w:rFonts w:ascii="Arial" w:eastAsia="Arial" w:hAnsi="Arial" w:cs="Arial"/>
          <w:sz w:val="18"/>
          <w:szCs w:val="18"/>
        </w:rPr>
        <w:t>Proxies</w:t>
      </w:r>
      <w:r>
        <w:rPr>
          <w:rFonts w:ascii="Arial" w:eastAsia="Arial" w:hAnsi="Arial" w:cs="Arial"/>
          <w:spacing w:val="31"/>
          <w:sz w:val="18"/>
          <w:szCs w:val="18"/>
        </w:rPr>
        <w:t xml:space="preserve"> </w:t>
      </w:r>
      <w:r>
        <w:rPr>
          <w:rFonts w:ascii="Arial" w:eastAsia="Arial" w:hAnsi="Arial" w:cs="Arial"/>
          <w:sz w:val="18"/>
          <w:szCs w:val="18"/>
        </w:rPr>
        <w:t>automatically</w:t>
      </w:r>
      <w:r>
        <w:rPr>
          <w:rFonts w:ascii="Arial" w:eastAsia="Arial" w:hAnsi="Arial" w:cs="Arial"/>
          <w:spacing w:val="31"/>
          <w:sz w:val="18"/>
          <w:szCs w:val="18"/>
        </w:rPr>
        <w:t xml:space="preserve"> </w:t>
      </w:r>
      <w:r>
        <w:rPr>
          <w:rFonts w:ascii="Arial" w:eastAsia="Arial" w:hAnsi="Arial" w:cs="Arial"/>
          <w:sz w:val="18"/>
          <w:szCs w:val="18"/>
        </w:rPr>
        <w:t>lapse</w:t>
      </w:r>
      <w:r>
        <w:rPr>
          <w:rFonts w:ascii="Arial" w:eastAsia="Arial" w:hAnsi="Arial" w:cs="Arial"/>
          <w:spacing w:val="31"/>
          <w:sz w:val="18"/>
          <w:szCs w:val="18"/>
        </w:rPr>
        <w:t xml:space="preserve"> </w:t>
      </w:r>
      <w:r>
        <w:rPr>
          <w:rFonts w:ascii="Arial" w:eastAsia="Arial" w:hAnsi="Arial" w:cs="Arial"/>
          <w:sz w:val="18"/>
          <w:szCs w:val="18"/>
        </w:rPr>
        <w:t>12</w:t>
      </w:r>
      <w:r>
        <w:rPr>
          <w:rFonts w:ascii="Arial" w:eastAsia="Arial" w:hAnsi="Arial" w:cs="Arial"/>
          <w:spacing w:val="31"/>
          <w:sz w:val="18"/>
          <w:szCs w:val="18"/>
        </w:rPr>
        <w:t xml:space="preserve"> </w:t>
      </w:r>
      <w:r>
        <w:rPr>
          <w:rFonts w:ascii="Arial" w:eastAsia="Arial" w:hAnsi="Arial" w:cs="Arial"/>
          <w:sz w:val="18"/>
          <w:szCs w:val="18"/>
        </w:rPr>
        <w:t>months</w:t>
      </w:r>
      <w:r>
        <w:rPr>
          <w:rFonts w:ascii="Arial" w:eastAsia="Arial" w:hAnsi="Arial" w:cs="Arial"/>
          <w:spacing w:val="31"/>
          <w:sz w:val="18"/>
          <w:szCs w:val="18"/>
        </w:rPr>
        <w:t xml:space="preserve"> </w:t>
      </w:r>
      <w:r>
        <w:rPr>
          <w:rFonts w:ascii="Arial" w:eastAsia="Arial" w:hAnsi="Arial" w:cs="Arial"/>
          <w:sz w:val="18"/>
          <w:szCs w:val="18"/>
        </w:rPr>
        <w:t>after</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form</w:t>
      </w:r>
      <w:r>
        <w:rPr>
          <w:rFonts w:ascii="Arial" w:eastAsia="Arial" w:hAnsi="Arial" w:cs="Arial"/>
          <w:spacing w:val="31"/>
          <w:sz w:val="18"/>
          <w:szCs w:val="18"/>
        </w:rPr>
        <w:t xml:space="preserve"> </w:t>
      </w:r>
      <w:r>
        <w:rPr>
          <w:rFonts w:ascii="Arial" w:eastAsia="Arial" w:hAnsi="Arial" w:cs="Arial"/>
          <w:sz w:val="18"/>
          <w:szCs w:val="18"/>
        </w:rPr>
        <w:t>is</w:t>
      </w:r>
      <w:r>
        <w:rPr>
          <w:rFonts w:ascii="Arial" w:eastAsia="Arial" w:hAnsi="Arial" w:cs="Arial"/>
          <w:spacing w:val="31"/>
          <w:sz w:val="18"/>
          <w:szCs w:val="18"/>
        </w:rPr>
        <w:t xml:space="preserve"> </w:t>
      </w:r>
      <w:r>
        <w:rPr>
          <w:rFonts w:ascii="Arial" w:eastAsia="Arial" w:hAnsi="Arial" w:cs="Arial"/>
          <w:sz w:val="18"/>
          <w:szCs w:val="18"/>
        </w:rPr>
        <w:t>delivered</w:t>
      </w:r>
      <w:r>
        <w:rPr>
          <w:rFonts w:ascii="Arial" w:eastAsia="Arial" w:hAnsi="Arial" w:cs="Arial"/>
          <w:spacing w:val="31"/>
          <w:sz w:val="18"/>
          <w:szCs w:val="18"/>
        </w:rPr>
        <w:t xml:space="preserve"> </w:t>
      </w:r>
      <w:r>
        <w:rPr>
          <w:rFonts w:ascii="Arial" w:eastAsia="Arial" w:hAnsi="Arial" w:cs="Arial"/>
          <w:sz w:val="18"/>
          <w:szCs w:val="18"/>
        </w:rPr>
        <w:t>to</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secretary</w:t>
      </w:r>
      <w:r>
        <w:rPr>
          <w:rFonts w:ascii="Arial" w:eastAsia="Arial" w:hAnsi="Arial" w:cs="Arial"/>
          <w:spacing w:val="31"/>
          <w:sz w:val="18"/>
          <w:szCs w:val="18"/>
        </w:rPr>
        <w:t xml:space="preserve"> </w:t>
      </w:r>
      <w:r>
        <w:rPr>
          <w:rFonts w:ascii="Arial" w:eastAsia="Arial" w:hAnsi="Arial" w:cs="Arial"/>
          <w:sz w:val="18"/>
          <w:szCs w:val="18"/>
        </w:rPr>
        <w:t>unless</w:t>
      </w:r>
      <w:r>
        <w:rPr>
          <w:rFonts w:ascii="Arial" w:eastAsia="Arial" w:hAnsi="Arial" w:cs="Arial"/>
          <w:spacing w:val="31"/>
          <w:sz w:val="18"/>
          <w:szCs w:val="18"/>
        </w:rPr>
        <w:t xml:space="preserve"> </w:t>
      </w:r>
      <w:r>
        <w:rPr>
          <w:rFonts w:ascii="Arial" w:eastAsia="Arial" w:hAnsi="Arial" w:cs="Arial"/>
          <w:sz w:val="18"/>
          <w:szCs w:val="18"/>
        </w:rPr>
        <w:t>an</w:t>
      </w:r>
      <w:r>
        <w:rPr>
          <w:rFonts w:ascii="Arial" w:eastAsia="Arial" w:hAnsi="Arial" w:cs="Arial"/>
          <w:spacing w:val="31"/>
          <w:sz w:val="18"/>
          <w:szCs w:val="18"/>
        </w:rPr>
        <w:t xml:space="preserve"> </w:t>
      </w:r>
      <w:r>
        <w:rPr>
          <w:rFonts w:ascii="Arial" w:eastAsia="Arial" w:hAnsi="Arial" w:cs="Arial"/>
          <w:sz w:val="18"/>
          <w:szCs w:val="18"/>
        </w:rPr>
        <w:t>earlier</w:t>
      </w:r>
      <w:r>
        <w:rPr>
          <w:rFonts w:ascii="Arial" w:eastAsia="Arial" w:hAnsi="Arial" w:cs="Arial"/>
          <w:spacing w:val="31"/>
          <w:sz w:val="18"/>
          <w:szCs w:val="18"/>
        </w:rPr>
        <w:t xml:space="preserve"> </w:t>
      </w:r>
      <w:r>
        <w:rPr>
          <w:rFonts w:ascii="Arial" w:eastAsia="Arial" w:hAnsi="Arial" w:cs="Arial"/>
          <w:sz w:val="18"/>
          <w:szCs w:val="18"/>
        </w:rPr>
        <w:t>date</w:t>
      </w:r>
      <w:r>
        <w:rPr>
          <w:rFonts w:ascii="Arial" w:eastAsia="Arial" w:hAnsi="Arial" w:cs="Arial"/>
          <w:spacing w:val="31"/>
          <w:sz w:val="18"/>
          <w:szCs w:val="18"/>
        </w:rPr>
        <w:t xml:space="preserve"> </w:t>
      </w:r>
      <w:r>
        <w:rPr>
          <w:rFonts w:ascii="Arial" w:eastAsia="Arial" w:hAnsi="Arial" w:cs="Arial"/>
          <w:sz w:val="18"/>
          <w:szCs w:val="18"/>
        </w:rPr>
        <w:t>is specified.</w:t>
      </w:r>
    </w:p>
    <w:p w14:paraId="7A451A29" w14:textId="77777777" w:rsidR="00DB08A1" w:rsidRDefault="00DB08A1">
      <w:pPr>
        <w:spacing w:before="1" w:line="120" w:lineRule="exact"/>
        <w:rPr>
          <w:sz w:val="12"/>
          <w:szCs w:val="12"/>
        </w:rPr>
      </w:pPr>
    </w:p>
    <w:p w14:paraId="4809808B" w14:textId="77777777" w:rsidR="00DB08A1" w:rsidRDefault="00B352B4">
      <w:pPr>
        <w:ind w:left="471"/>
        <w:rPr>
          <w:rFonts w:ascii="Arial" w:eastAsia="Arial" w:hAnsi="Arial" w:cs="Arial"/>
          <w:sz w:val="18"/>
          <w:szCs w:val="18"/>
        </w:rPr>
      </w:pPr>
      <w:r>
        <w:rPr>
          <w:rFonts w:ascii="Segoe MDL2 Assets" w:eastAsia="Segoe MDL2 Assets" w:hAnsi="Segoe MDL2 Assets" w:cs="Segoe MDL2 Assets"/>
          <w:w w:val="46"/>
          <w:sz w:val="18"/>
          <w:szCs w:val="18"/>
        </w:rPr>
        <w:t xml:space="preserve">           </w:t>
      </w:r>
      <w:r>
        <w:rPr>
          <w:rFonts w:ascii="Segoe MDL2 Assets" w:eastAsia="Segoe MDL2 Assets" w:hAnsi="Segoe MDL2 Assets" w:cs="Segoe MDL2 Assets"/>
          <w:spacing w:val="3"/>
          <w:w w:val="46"/>
          <w:sz w:val="18"/>
          <w:szCs w:val="18"/>
        </w:rPr>
        <w:t xml:space="preserve"> </w:t>
      </w:r>
      <w:r>
        <w:rPr>
          <w:rFonts w:ascii="Arial" w:eastAsia="Arial" w:hAnsi="Arial" w:cs="Arial"/>
          <w:sz w:val="18"/>
          <w:szCs w:val="18"/>
        </w:rPr>
        <w:t>Proxies must act honestly and in good faith and exercise due care and diligence.</w:t>
      </w:r>
    </w:p>
    <w:p w14:paraId="2F9532D5" w14:textId="77777777" w:rsidR="00DB08A1" w:rsidRDefault="00DB08A1">
      <w:pPr>
        <w:spacing w:before="1" w:line="120" w:lineRule="exact"/>
        <w:rPr>
          <w:sz w:val="12"/>
          <w:szCs w:val="12"/>
        </w:rPr>
      </w:pPr>
    </w:p>
    <w:p w14:paraId="09CBE328" w14:textId="77777777" w:rsidR="00DB08A1" w:rsidRDefault="00B352B4">
      <w:pPr>
        <w:ind w:left="471"/>
        <w:rPr>
          <w:rFonts w:ascii="Arial" w:eastAsia="Arial" w:hAnsi="Arial" w:cs="Arial"/>
          <w:sz w:val="18"/>
          <w:szCs w:val="18"/>
        </w:rPr>
      </w:pPr>
      <w:r>
        <w:rPr>
          <w:rFonts w:ascii="Segoe MDL2 Assets" w:eastAsia="Segoe MDL2 Assets" w:hAnsi="Segoe MDL2 Assets" w:cs="Segoe MDL2 Assets"/>
          <w:w w:val="46"/>
          <w:sz w:val="18"/>
          <w:szCs w:val="18"/>
        </w:rPr>
        <w:t xml:space="preserve">           </w:t>
      </w:r>
      <w:r>
        <w:rPr>
          <w:rFonts w:ascii="Segoe MDL2 Assets" w:eastAsia="Segoe MDL2 Assets" w:hAnsi="Segoe MDL2 Assets" w:cs="Segoe MDL2 Assets"/>
          <w:spacing w:val="3"/>
          <w:w w:val="46"/>
          <w:sz w:val="18"/>
          <w:szCs w:val="18"/>
        </w:rPr>
        <w:t xml:space="preserve"> </w:t>
      </w:r>
      <w:r>
        <w:rPr>
          <w:rFonts w:ascii="Arial" w:eastAsia="Arial" w:hAnsi="Arial" w:cs="Arial"/>
          <w:sz w:val="18"/>
          <w:szCs w:val="18"/>
        </w:rPr>
        <w:t>Proxies cannot transfer the proxy to another person.</w:t>
      </w:r>
    </w:p>
    <w:p w14:paraId="6DD63DD6" w14:textId="77777777" w:rsidR="00DB08A1" w:rsidRDefault="00DB08A1">
      <w:pPr>
        <w:spacing w:before="1" w:line="120" w:lineRule="exact"/>
        <w:rPr>
          <w:sz w:val="12"/>
          <w:szCs w:val="12"/>
        </w:rPr>
      </w:pPr>
    </w:p>
    <w:p w14:paraId="4F0F1F72" w14:textId="77777777" w:rsidR="00DB08A1" w:rsidRDefault="00B352B4">
      <w:pPr>
        <w:ind w:left="471"/>
        <w:rPr>
          <w:rFonts w:ascii="Arial" w:eastAsia="Arial" w:hAnsi="Arial" w:cs="Arial"/>
          <w:sz w:val="18"/>
          <w:szCs w:val="18"/>
        </w:rPr>
      </w:pPr>
      <w:r>
        <w:rPr>
          <w:rFonts w:ascii="Segoe MDL2 Assets" w:eastAsia="Segoe MDL2 Assets" w:hAnsi="Segoe MDL2 Assets" w:cs="Segoe MDL2 Assets"/>
          <w:w w:val="46"/>
          <w:sz w:val="18"/>
          <w:szCs w:val="18"/>
        </w:rPr>
        <w:t xml:space="preserve">           </w:t>
      </w:r>
      <w:r>
        <w:rPr>
          <w:rFonts w:ascii="Segoe MDL2 Assets" w:eastAsia="Segoe MDL2 Assets" w:hAnsi="Segoe MDL2 Assets" w:cs="Segoe MDL2 Assets"/>
          <w:spacing w:val="3"/>
          <w:w w:val="46"/>
          <w:sz w:val="18"/>
          <w:szCs w:val="18"/>
        </w:rPr>
        <w:t xml:space="preserve"> </w:t>
      </w:r>
      <w:r>
        <w:rPr>
          <w:rFonts w:ascii="Arial" w:eastAsia="Arial" w:hAnsi="Arial" w:cs="Arial"/>
          <w:sz w:val="18"/>
          <w:szCs w:val="18"/>
        </w:rPr>
        <w:t xml:space="preserve">A </w:t>
      </w:r>
      <w:proofErr w:type="gramStart"/>
      <w:r>
        <w:rPr>
          <w:rFonts w:ascii="Arial" w:eastAsia="Arial" w:hAnsi="Arial" w:cs="Arial"/>
          <w:sz w:val="18"/>
          <w:szCs w:val="18"/>
        </w:rPr>
        <w:t>lot</w:t>
      </w:r>
      <w:proofErr w:type="gramEnd"/>
      <w:r>
        <w:rPr>
          <w:rFonts w:ascii="Arial" w:eastAsia="Arial" w:hAnsi="Arial" w:cs="Arial"/>
          <w:sz w:val="18"/>
          <w:szCs w:val="18"/>
        </w:rPr>
        <w:t xml:space="preserve"> owner can revoke the </w:t>
      </w:r>
      <w:proofErr w:type="spellStart"/>
      <w:r>
        <w:rPr>
          <w:rFonts w:ascii="Arial" w:eastAsia="Arial" w:hAnsi="Arial" w:cs="Arial"/>
          <w:sz w:val="18"/>
          <w:szCs w:val="18"/>
        </w:rPr>
        <w:t>authorisation</w:t>
      </w:r>
      <w:proofErr w:type="spellEnd"/>
      <w:r>
        <w:rPr>
          <w:rFonts w:ascii="Arial" w:eastAsia="Arial" w:hAnsi="Arial" w:cs="Arial"/>
          <w:sz w:val="18"/>
          <w:szCs w:val="18"/>
        </w:rPr>
        <w:t xml:space="preserve"> at any time and choose to vote on a certain issue or attend a meeting.</w:t>
      </w:r>
    </w:p>
    <w:p w14:paraId="1236370D" w14:textId="77777777" w:rsidR="00DB08A1" w:rsidRDefault="00DB08A1">
      <w:pPr>
        <w:spacing w:before="1" w:line="120" w:lineRule="exact"/>
        <w:rPr>
          <w:sz w:val="12"/>
          <w:szCs w:val="12"/>
        </w:rPr>
      </w:pPr>
    </w:p>
    <w:p w14:paraId="44EAB102" w14:textId="77777777" w:rsidR="00DB08A1" w:rsidRDefault="00B352B4">
      <w:pPr>
        <w:ind w:left="471"/>
        <w:rPr>
          <w:rFonts w:ascii="Arial" w:eastAsia="Arial" w:hAnsi="Arial" w:cs="Arial"/>
          <w:sz w:val="18"/>
          <w:szCs w:val="18"/>
        </w:rPr>
      </w:pPr>
      <w:r>
        <w:rPr>
          <w:rFonts w:ascii="Segoe MDL2 Assets" w:eastAsia="Segoe MDL2 Assets" w:hAnsi="Segoe MDL2 Assets" w:cs="Segoe MDL2 Assets"/>
          <w:w w:val="46"/>
          <w:sz w:val="18"/>
          <w:szCs w:val="18"/>
        </w:rPr>
        <w:t xml:space="preserve">           </w:t>
      </w:r>
      <w:r>
        <w:rPr>
          <w:rFonts w:ascii="Segoe MDL2 Assets" w:eastAsia="Segoe MDL2 Assets" w:hAnsi="Segoe MDL2 Assets" w:cs="Segoe MDL2 Assets"/>
          <w:spacing w:val="3"/>
          <w:w w:val="46"/>
          <w:sz w:val="18"/>
          <w:szCs w:val="18"/>
        </w:rPr>
        <w:t xml:space="preserve"> </w:t>
      </w:r>
      <w:r>
        <w:rPr>
          <w:rFonts w:ascii="Arial" w:eastAsia="Arial" w:hAnsi="Arial" w:cs="Arial"/>
          <w:sz w:val="18"/>
          <w:szCs w:val="18"/>
        </w:rPr>
        <w:t xml:space="preserve">It is illegal for someone to coerce a </w:t>
      </w:r>
      <w:proofErr w:type="gramStart"/>
      <w:r>
        <w:rPr>
          <w:rFonts w:ascii="Arial" w:eastAsia="Arial" w:hAnsi="Arial" w:cs="Arial"/>
          <w:sz w:val="18"/>
          <w:szCs w:val="18"/>
        </w:rPr>
        <w:t>lot</w:t>
      </w:r>
      <w:proofErr w:type="gramEnd"/>
      <w:r>
        <w:rPr>
          <w:rFonts w:ascii="Arial" w:eastAsia="Arial" w:hAnsi="Arial" w:cs="Arial"/>
          <w:sz w:val="18"/>
          <w:szCs w:val="18"/>
        </w:rPr>
        <w:t xml:space="preserve"> owner into making another person their proxy.</w:t>
      </w:r>
    </w:p>
    <w:p w14:paraId="7A9577E8" w14:textId="77777777" w:rsidR="00DB08A1" w:rsidRDefault="00DB08A1">
      <w:pPr>
        <w:spacing w:before="1" w:line="120" w:lineRule="exact"/>
        <w:rPr>
          <w:sz w:val="12"/>
          <w:szCs w:val="12"/>
        </w:rPr>
      </w:pPr>
    </w:p>
    <w:p w14:paraId="53260BD9" w14:textId="77777777" w:rsidR="00DB08A1" w:rsidRDefault="00B352B4">
      <w:pPr>
        <w:ind w:left="471"/>
        <w:rPr>
          <w:rFonts w:ascii="Arial" w:eastAsia="Arial" w:hAnsi="Arial" w:cs="Arial"/>
          <w:sz w:val="18"/>
          <w:szCs w:val="18"/>
        </w:rPr>
      </w:pPr>
      <w:r>
        <w:rPr>
          <w:rFonts w:ascii="Segoe MDL2 Assets" w:eastAsia="Segoe MDL2 Assets" w:hAnsi="Segoe MDL2 Assets" w:cs="Segoe MDL2 Assets"/>
          <w:w w:val="46"/>
          <w:sz w:val="18"/>
          <w:szCs w:val="18"/>
        </w:rPr>
        <w:t xml:space="preserve">           </w:t>
      </w:r>
      <w:r>
        <w:rPr>
          <w:rFonts w:ascii="Segoe MDL2 Assets" w:eastAsia="Segoe MDL2 Assets" w:hAnsi="Segoe MDL2 Assets" w:cs="Segoe MDL2 Assets"/>
          <w:spacing w:val="3"/>
          <w:w w:val="46"/>
          <w:sz w:val="18"/>
          <w:szCs w:val="18"/>
        </w:rPr>
        <w:t xml:space="preserve"> </w:t>
      </w:r>
      <w:r>
        <w:rPr>
          <w:rFonts w:ascii="Arial" w:eastAsia="Arial" w:hAnsi="Arial" w:cs="Arial"/>
          <w:sz w:val="18"/>
          <w:szCs w:val="18"/>
        </w:rPr>
        <w:t xml:space="preserve">Owners corporations must keep the copy of the proxy </w:t>
      </w:r>
      <w:proofErr w:type="spellStart"/>
      <w:r>
        <w:rPr>
          <w:rFonts w:ascii="Arial" w:eastAsia="Arial" w:hAnsi="Arial" w:cs="Arial"/>
          <w:sz w:val="18"/>
          <w:szCs w:val="18"/>
        </w:rPr>
        <w:t>authorisation</w:t>
      </w:r>
      <w:proofErr w:type="spellEnd"/>
      <w:r>
        <w:rPr>
          <w:rFonts w:ascii="Arial" w:eastAsia="Arial" w:hAnsi="Arial" w:cs="Arial"/>
          <w:sz w:val="18"/>
          <w:szCs w:val="18"/>
        </w:rPr>
        <w:t xml:space="preserve"> for 12 months.</w:t>
      </w:r>
    </w:p>
    <w:p w14:paraId="75A15461" w14:textId="77777777" w:rsidR="00DB08A1" w:rsidRDefault="00DB08A1">
      <w:pPr>
        <w:spacing w:before="1" w:line="120" w:lineRule="exact"/>
        <w:rPr>
          <w:sz w:val="12"/>
          <w:szCs w:val="12"/>
        </w:rPr>
      </w:pPr>
    </w:p>
    <w:p w14:paraId="492EF131" w14:textId="77777777" w:rsidR="00DB08A1" w:rsidRDefault="00B352B4">
      <w:pPr>
        <w:tabs>
          <w:tab w:val="left" w:pos="820"/>
        </w:tabs>
        <w:ind w:left="834" w:right="1003" w:hanging="357"/>
        <w:jc w:val="both"/>
        <w:rPr>
          <w:rFonts w:ascii="Arial" w:eastAsia="Arial" w:hAnsi="Arial" w:cs="Arial"/>
          <w:sz w:val="18"/>
          <w:szCs w:val="18"/>
        </w:rPr>
      </w:pPr>
      <w:r>
        <w:rPr>
          <w:rFonts w:ascii="Segoe MDL2 Assets" w:eastAsia="Segoe MDL2 Assets" w:hAnsi="Segoe MDL2 Assets" w:cs="Segoe MDL2 Assets"/>
          <w:w w:val="46"/>
          <w:sz w:val="18"/>
          <w:szCs w:val="18"/>
        </w:rPr>
        <w:t></w:t>
      </w:r>
      <w:r>
        <w:rPr>
          <w:rFonts w:ascii="Segoe MDL2 Assets" w:eastAsia="Segoe MDL2 Assets" w:hAnsi="Segoe MDL2 Assets" w:cs="Segoe MDL2 Assets"/>
          <w:sz w:val="18"/>
          <w:szCs w:val="18"/>
        </w:rPr>
        <w:tab/>
      </w:r>
      <w:r>
        <w:rPr>
          <w:rFonts w:ascii="Arial" w:eastAsia="Arial" w:hAnsi="Arial" w:cs="Arial"/>
          <w:b/>
          <w:sz w:val="18"/>
          <w:szCs w:val="18"/>
        </w:rPr>
        <w:t>You</w:t>
      </w:r>
      <w:r>
        <w:rPr>
          <w:rFonts w:ascii="Arial" w:eastAsia="Arial" w:hAnsi="Arial" w:cs="Arial"/>
          <w:b/>
          <w:spacing w:val="1"/>
          <w:sz w:val="18"/>
          <w:szCs w:val="18"/>
        </w:rPr>
        <w:t xml:space="preserve"> </w:t>
      </w:r>
      <w:r>
        <w:rPr>
          <w:rFonts w:ascii="Arial" w:eastAsia="Arial" w:hAnsi="Arial" w:cs="Arial"/>
          <w:b/>
          <w:sz w:val="18"/>
          <w:szCs w:val="18"/>
        </w:rPr>
        <w:t>should</w:t>
      </w:r>
      <w:r>
        <w:rPr>
          <w:rFonts w:ascii="Arial" w:eastAsia="Arial" w:hAnsi="Arial" w:cs="Arial"/>
          <w:b/>
          <w:spacing w:val="1"/>
          <w:sz w:val="18"/>
          <w:szCs w:val="18"/>
        </w:rPr>
        <w:t xml:space="preserve"> </w:t>
      </w:r>
      <w:r>
        <w:rPr>
          <w:rFonts w:ascii="Arial" w:eastAsia="Arial" w:hAnsi="Arial" w:cs="Arial"/>
          <w:b/>
          <w:sz w:val="18"/>
          <w:szCs w:val="18"/>
        </w:rPr>
        <w:t>check</w:t>
      </w:r>
      <w:r>
        <w:rPr>
          <w:rFonts w:ascii="Arial" w:eastAsia="Arial" w:hAnsi="Arial" w:cs="Arial"/>
          <w:b/>
          <w:spacing w:val="1"/>
          <w:sz w:val="18"/>
          <w:szCs w:val="18"/>
        </w:rPr>
        <w:t xml:space="preserve"> </w:t>
      </w:r>
      <w:r>
        <w:rPr>
          <w:rFonts w:ascii="Arial" w:eastAsia="Arial" w:hAnsi="Arial" w:cs="Arial"/>
          <w:b/>
          <w:sz w:val="18"/>
          <w:szCs w:val="18"/>
        </w:rPr>
        <w:t>that</w:t>
      </w:r>
      <w:r>
        <w:rPr>
          <w:rFonts w:ascii="Arial" w:eastAsia="Arial" w:hAnsi="Arial" w:cs="Arial"/>
          <w:b/>
          <w:spacing w:val="1"/>
          <w:sz w:val="18"/>
          <w:szCs w:val="18"/>
        </w:rPr>
        <w:t xml:space="preserve"> </w:t>
      </w:r>
      <w:r>
        <w:rPr>
          <w:rFonts w:ascii="Arial" w:eastAsia="Arial" w:hAnsi="Arial" w:cs="Arial"/>
          <w:b/>
          <w:sz w:val="18"/>
          <w:szCs w:val="18"/>
        </w:rPr>
        <w:t>your</w:t>
      </w:r>
      <w:r>
        <w:rPr>
          <w:rFonts w:ascii="Arial" w:eastAsia="Arial" w:hAnsi="Arial" w:cs="Arial"/>
          <w:b/>
          <w:spacing w:val="1"/>
          <w:sz w:val="18"/>
          <w:szCs w:val="18"/>
        </w:rPr>
        <w:t xml:space="preserve"> </w:t>
      </w:r>
      <w:r>
        <w:rPr>
          <w:rFonts w:ascii="Arial" w:eastAsia="Arial" w:hAnsi="Arial" w:cs="Arial"/>
          <w:b/>
          <w:sz w:val="18"/>
          <w:szCs w:val="18"/>
        </w:rPr>
        <w:t>proxy</w:t>
      </w:r>
      <w:r>
        <w:rPr>
          <w:rFonts w:ascii="Arial" w:eastAsia="Arial" w:hAnsi="Arial" w:cs="Arial"/>
          <w:b/>
          <w:spacing w:val="1"/>
          <w:sz w:val="18"/>
          <w:szCs w:val="18"/>
        </w:rPr>
        <w:t xml:space="preserve"> </w:t>
      </w:r>
      <w:r>
        <w:rPr>
          <w:rFonts w:ascii="Arial" w:eastAsia="Arial" w:hAnsi="Arial" w:cs="Arial"/>
          <w:b/>
          <w:sz w:val="18"/>
          <w:szCs w:val="18"/>
        </w:rPr>
        <w:t>is</w:t>
      </w:r>
      <w:r>
        <w:rPr>
          <w:rFonts w:ascii="Arial" w:eastAsia="Arial" w:hAnsi="Arial" w:cs="Arial"/>
          <w:b/>
          <w:spacing w:val="1"/>
          <w:sz w:val="18"/>
          <w:szCs w:val="18"/>
        </w:rPr>
        <w:t xml:space="preserve"> </w:t>
      </w:r>
      <w:r>
        <w:rPr>
          <w:rFonts w:ascii="Arial" w:eastAsia="Arial" w:hAnsi="Arial" w:cs="Arial"/>
          <w:b/>
          <w:sz w:val="18"/>
          <w:szCs w:val="18"/>
        </w:rPr>
        <w:t>able</w:t>
      </w:r>
      <w:r>
        <w:rPr>
          <w:rFonts w:ascii="Arial" w:eastAsia="Arial" w:hAnsi="Arial" w:cs="Arial"/>
          <w:b/>
          <w:spacing w:val="1"/>
          <w:sz w:val="18"/>
          <w:szCs w:val="18"/>
        </w:rPr>
        <w:t xml:space="preserve"> </w:t>
      </w:r>
      <w:r>
        <w:rPr>
          <w:rFonts w:ascii="Arial" w:eastAsia="Arial" w:hAnsi="Arial" w:cs="Arial"/>
          <w:b/>
          <w:sz w:val="18"/>
          <w:szCs w:val="18"/>
        </w:rPr>
        <w:t>to</w:t>
      </w:r>
      <w:r>
        <w:rPr>
          <w:rFonts w:ascii="Arial" w:eastAsia="Arial" w:hAnsi="Arial" w:cs="Arial"/>
          <w:b/>
          <w:spacing w:val="1"/>
          <w:sz w:val="18"/>
          <w:szCs w:val="18"/>
        </w:rPr>
        <w:t xml:space="preserve"> </w:t>
      </w:r>
      <w:r>
        <w:rPr>
          <w:rFonts w:ascii="Arial" w:eastAsia="Arial" w:hAnsi="Arial" w:cs="Arial"/>
          <w:b/>
          <w:sz w:val="18"/>
          <w:szCs w:val="18"/>
        </w:rPr>
        <w:t>vote</w:t>
      </w:r>
      <w:r>
        <w:rPr>
          <w:rFonts w:ascii="Arial" w:eastAsia="Arial" w:hAnsi="Arial" w:cs="Arial"/>
          <w:b/>
          <w:spacing w:val="1"/>
          <w:sz w:val="18"/>
          <w:szCs w:val="18"/>
        </w:rPr>
        <w:t xml:space="preserve"> </w:t>
      </w:r>
      <w:r>
        <w:rPr>
          <w:rFonts w:ascii="Arial" w:eastAsia="Arial" w:hAnsi="Arial" w:cs="Arial"/>
          <w:b/>
          <w:sz w:val="18"/>
          <w:szCs w:val="18"/>
        </w:rPr>
        <w:t>on</w:t>
      </w:r>
      <w:r>
        <w:rPr>
          <w:rFonts w:ascii="Arial" w:eastAsia="Arial" w:hAnsi="Arial" w:cs="Arial"/>
          <w:b/>
          <w:spacing w:val="1"/>
          <w:sz w:val="18"/>
          <w:szCs w:val="18"/>
        </w:rPr>
        <w:t xml:space="preserve"> </w:t>
      </w:r>
      <w:r>
        <w:rPr>
          <w:rFonts w:ascii="Arial" w:eastAsia="Arial" w:hAnsi="Arial" w:cs="Arial"/>
          <w:b/>
          <w:sz w:val="18"/>
          <w:szCs w:val="18"/>
        </w:rPr>
        <w:t>your</w:t>
      </w:r>
      <w:r>
        <w:rPr>
          <w:rFonts w:ascii="Arial" w:eastAsia="Arial" w:hAnsi="Arial" w:cs="Arial"/>
          <w:b/>
          <w:spacing w:val="1"/>
          <w:sz w:val="18"/>
          <w:szCs w:val="18"/>
        </w:rPr>
        <w:t xml:space="preserve"> </w:t>
      </w:r>
      <w:r>
        <w:rPr>
          <w:rFonts w:ascii="Arial" w:eastAsia="Arial" w:hAnsi="Arial" w:cs="Arial"/>
          <w:b/>
          <w:sz w:val="18"/>
          <w:szCs w:val="18"/>
        </w:rPr>
        <w:t>behalf.</w:t>
      </w:r>
      <w:r>
        <w:rPr>
          <w:rFonts w:ascii="Arial" w:eastAsia="Arial" w:hAnsi="Arial" w:cs="Arial"/>
          <w:b/>
          <w:spacing w:val="1"/>
          <w:sz w:val="18"/>
          <w:szCs w:val="18"/>
        </w:rPr>
        <w:t xml:space="preserve"> </w:t>
      </w:r>
      <w:r>
        <w:rPr>
          <w:rFonts w:ascii="Arial" w:eastAsia="Arial" w:hAnsi="Arial" w:cs="Arial"/>
          <w:b/>
          <w:sz w:val="18"/>
          <w:szCs w:val="18"/>
        </w:rPr>
        <w:t>There</w:t>
      </w:r>
      <w:r>
        <w:rPr>
          <w:rFonts w:ascii="Arial" w:eastAsia="Arial" w:hAnsi="Arial" w:cs="Arial"/>
          <w:b/>
          <w:spacing w:val="1"/>
          <w:sz w:val="18"/>
          <w:szCs w:val="18"/>
        </w:rPr>
        <w:t xml:space="preserve"> </w:t>
      </w:r>
      <w:r>
        <w:rPr>
          <w:rFonts w:ascii="Arial" w:eastAsia="Arial" w:hAnsi="Arial" w:cs="Arial"/>
          <w:b/>
          <w:sz w:val="18"/>
          <w:szCs w:val="18"/>
        </w:rPr>
        <w:t>are</w:t>
      </w:r>
      <w:r>
        <w:rPr>
          <w:rFonts w:ascii="Arial" w:eastAsia="Arial" w:hAnsi="Arial" w:cs="Arial"/>
          <w:b/>
          <w:spacing w:val="1"/>
          <w:sz w:val="18"/>
          <w:szCs w:val="18"/>
        </w:rPr>
        <w:t xml:space="preserve"> </w:t>
      </w:r>
      <w:r>
        <w:rPr>
          <w:rFonts w:ascii="Arial" w:eastAsia="Arial" w:hAnsi="Arial" w:cs="Arial"/>
          <w:b/>
          <w:sz w:val="18"/>
          <w:szCs w:val="18"/>
        </w:rPr>
        <w:t>restrictions</w:t>
      </w:r>
      <w:r>
        <w:rPr>
          <w:rFonts w:ascii="Arial" w:eastAsia="Arial" w:hAnsi="Arial" w:cs="Arial"/>
          <w:b/>
          <w:spacing w:val="1"/>
          <w:sz w:val="18"/>
          <w:szCs w:val="18"/>
        </w:rPr>
        <w:t xml:space="preserve"> </w:t>
      </w:r>
      <w:r>
        <w:rPr>
          <w:rFonts w:ascii="Arial" w:eastAsia="Arial" w:hAnsi="Arial" w:cs="Arial"/>
          <w:b/>
          <w:sz w:val="18"/>
          <w:szCs w:val="18"/>
        </w:rPr>
        <w:t>on</w:t>
      </w:r>
      <w:r>
        <w:rPr>
          <w:rFonts w:ascii="Arial" w:eastAsia="Arial" w:hAnsi="Arial" w:cs="Arial"/>
          <w:b/>
          <w:spacing w:val="1"/>
          <w:sz w:val="18"/>
          <w:szCs w:val="18"/>
        </w:rPr>
        <w:t xml:space="preserve"> </w:t>
      </w:r>
      <w:r>
        <w:rPr>
          <w:rFonts w:ascii="Arial" w:eastAsia="Arial" w:hAnsi="Arial" w:cs="Arial"/>
          <w:b/>
          <w:sz w:val="18"/>
          <w:szCs w:val="18"/>
        </w:rPr>
        <w:t>the</w:t>
      </w:r>
      <w:r>
        <w:rPr>
          <w:rFonts w:ascii="Arial" w:eastAsia="Arial" w:hAnsi="Arial" w:cs="Arial"/>
          <w:b/>
          <w:spacing w:val="1"/>
          <w:sz w:val="18"/>
          <w:szCs w:val="18"/>
        </w:rPr>
        <w:t xml:space="preserve"> </w:t>
      </w:r>
      <w:r>
        <w:rPr>
          <w:rFonts w:ascii="Arial" w:eastAsia="Arial" w:hAnsi="Arial" w:cs="Arial"/>
          <w:b/>
          <w:sz w:val="18"/>
          <w:szCs w:val="18"/>
        </w:rPr>
        <w:t>number</w:t>
      </w:r>
      <w:r>
        <w:rPr>
          <w:rFonts w:ascii="Arial" w:eastAsia="Arial" w:hAnsi="Arial" w:cs="Arial"/>
          <w:b/>
          <w:spacing w:val="1"/>
          <w:sz w:val="18"/>
          <w:szCs w:val="18"/>
        </w:rPr>
        <w:t xml:space="preserve"> </w:t>
      </w:r>
      <w:r>
        <w:rPr>
          <w:rFonts w:ascii="Arial" w:eastAsia="Arial" w:hAnsi="Arial" w:cs="Arial"/>
          <w:b/>
          <w:sz w:val="18"/>
          <w:szCs w:val="18"/>
        </w:rPr>
        <w:t>of lot owners a proxy can vote on behalf of:</w:t>
      </w:r>
    </w:p>
    <w:p w14:paraId="28E7CAA1" w14:textId="77777777" w:rsidR="00DB08A1" w:rsidRDefault="00B352B4">
      <w:pPr>
        <w:tabs>
          <w:tab w:val="left" w:pos="1540"/>
        </w:tabs>
        <w:spacing w:before="64" w:line="200" w:lineRule="exact"/>
        <w:ind w:left="1554" w:right="1003" w:hanging="357"/>
        <w:jc w:val="both"/>
        <w:rPr>
          <w:rFonts w:ascii="Arial" w:eastAsia="Arial" w:hAnsi="Arial" w:cs="Arial"/>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Arial" w:eastAsia="Arial" w:hAnsi="Arial" w:cs="Arial"/>
          <w:b/>
          <w:sz w:val="18"/>
          <w:szCs w:val="18"/>
        </w:rPr>
        <w:t>if</w:t>
      </w:r>
      <w:r>
        <w:rPr>
          <w:rFonts w:ascii="Arial" w:eastAsia="Arial" w:hAnsi="Arial" w:cs="Arial"/>
          <w:b/>
          <w:spacing w:val="4"/>
          <w:sz w:val="18"/>
          <w:szCs w:val="18"/>
        </w:rPr>
        <w:t xml:space="preserve"> </w:t>
      </w:r>
      <w:r>
        <w:rPr>
          <w:rFonts w:ascii="Arial" w:eastAsia="Arial" w:hAnsi="Arial" w:cs="Arial"/>
          <w:b/>
          <w:sz w:val="18"/>
          <w:szCs w:val="18"/>
        </w:rPr>
        <w:t>there</w:t>
      </w:r>
      <w:r>
        <w:rPr>
          <w:rFonts w:ascii="Arial" w:eastAsia="Arial" w:hAnsi="Arial" w:cs="Arial"/>
          <w:b/>
          <w:spacing w:val="4"/>
          <w:sz w:val="18"/>
          <w:szCs w:val="18"/>
        </w:rPr>
        <w:t xml:space="preserve"> </w:t>
      </w:r>
      <w:r>
        <w:rPr>
          <w:rFonts w:ascii="Arial" w:eastAsia="Arial" w:hAnsi="Arial" w:cs="Arial"/>
          <w:b/>
          <w:sz w:val="18"/>
          <w:szCs w:val="18"/>
        </w:rPr>
        <w:t>are</w:t>
      </w:r>
      <w:r>
        <w:rPr>
          <w:rFonts w:ascii="Arial" w:eastAsia="Arial" w:hAnsi="Arial" w:cs="Arial"/>
          <w:b/>
          <w:spacing w:val="4"/>
          <w:sz w:val="18"/>
          <w:szCs w:val="18"/>
        </w:rPr>
        <w:t xml:space="preserve"> </w:t>
      </w:r>
      <w:r>
        <w:rPr>
          <w:rFonts w:ascii="Arial" w:eastAsia="Arial" w:hAnsi="Arial" w:cs="Arial"/>
          <w:b/>
          <w:sz w:val="18"/>
          <w:szCs w:val="18"/>
        </w:rPr>
        <w:t>20</w:t>
      </w:r>
      <w:r>
        <w:rPr>
          <w:rFonts w:ascii="Arial" w:eastAsia="Arial" w:hAnsi="Arial" w:cs="Arial"/>
          <w:b/>
          <w:spacing w:val="4"/>
          <w:sz w:val="18"/>
          <w:szCs w:val="18"/>
        </w:rPr>
        <w:t xml:space="preserve"> </w:t>
      </w:r>
      <w:r>
        <w:rPr>
          <w:rFonts w:ascii="Arial" w:eastAsia="Arial" w:hAnsi="Arial" w:cs="Arial"/>
          <w:b/>
          <w:sz w:val="18"/>
          <w:szCs w:val="18"/>
        </w:rPr>
        <w:t>or</w:t>
      </w:r>
      <w:r>
        <w:rPr>
          <w:rFonts w:ascii="Arial" w:eastAsia="Arial" w:hAnsi="Arial" w:cs="Arial"/>
          <w:b/>
          <w:spacing w:val="4"/>
          <w:sz w:val="18"/>
          <w:szCs w:val="18"/>
        </w:rPr>
        <w:t xml:space="preserve"> </w:t>
      </w:r>
      <w:r>
        <w:rPr>
          <w:rFonts w:ascii="Arial" w:eastAsia="Arial" w:hAnsi="Arial" w:cs="Arial"/>
          <w:b/>
          <w:sz w:val="18"/>
          <w:szCs w:val="18"/>
        </w:rPr>
        <w:t>less</w:t>
      </w:r>
      <w:r>
        <w:rPr>
          <w:rFonts w:ascii="Arial" w:eastAsia="Arial" w:hAnsi="Arial" w:cs="Arial"/>
          <w:b/>
          <w:spacing w:val="4"/>
          <w:sz w:val="18"/>
          <w:szCs w:val="18"/>
        </w:rPr>
        <w:t xml:space="preserve"> </w:t>
      </w:r>
      <w:r>
        <w:rPr>
          <w:rFonts w:ascii="Arial" w:eastAsia="Arial" w:hAnsi="Arial" w:cs="Arial"/>
          <w:b/>
          <w:sz w:val="18"/>
          <w:szCs w:val="18"/>
        </w:rPr>
        <w:t>occupiable</w:t>
      </w:r>
      <w:r>
        <w:rPr>
          <w:rFonts w:ascii="Arial" w:eastAsia="Arial" w:hAnsi="Arial" w:cs="Arial"/>
          <w:b/>
          <w:spacing w:val="4"/>
          <w:sz w:val="18"/>
          <w:szCs w:val="18"/>
        </w:rPr>
        <w:t xml:space="preserve"> </w:t>
      </w:r>
      <w:r>
        <w:rPr>
          <w:rFonts w:ascii="Arial" w:eastAsia="Arial" w:hAnsi="Arial" w:cs="Arial"/>
          <w:b/>
          <w:sz w:val="18"/>
          <w:szCs w:val="18"/>
        </w:rPr>
        <w:t>lots</w:t>
      </w:r>
      <w:r>
        <w:rPr>
          <w:rFonts w:ascii="Arial" w:eastAsia="Arial" w:hAnsi="Arial" w:cs="Arial"/>
          <w:b/>
          <w:spacing w:val="4"/>
          <w:sz w:val="18"/>
          <w:szCs w:val="18"/>
        </w:rPr>
        <w:t xml:space="preserve"> </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z w:val="18"/>
          <w:szCs w:val="18"/>
        </w:rPr>
        <w:t>person</w:t>
      </w:r>
      <w:r>
        <w:rPr>
          <w:rFonts w:ascii="Arial" w:eastAsia="Arial" w:hAnsi="Arial" w:cs="Arial"/>
          <w:b/>
          <w:spacing w:val="4"/>
          <w:sz w:val="18"/>
          <w:szCs w:val="18"/>
        </w:rPr>
        <w:t xml:space="preserve"> </w:t>
      </w:r>
      <w:r>
        <w:rPr>
          <w:rFonts w:ascii="Arial" w:eastAsia="Arial" w:hAnsi="Arial" w:cs="Arial"/>
          <w:b/>
          <w:sz w:val="18"/>
          <w:szCs w:val="18"/>
        </w:rPr>
        <w:t>must</w:t>
      </w:r>
      <w:r>
        <w:rPr>
          <w:rFonts w:ascii="Arial" w:eastAsia="Arial" w:hAnsi="Arial" w:cs="Arial"/>
          <w:b/>
          <w:spacing w:val="4"/>
          <w:sz w:val="18"/>
          <w:szCs w:val="18"/>
        </w:rPr>
        <w:t xml:space="preserve"> </w:t>
      </w:r>
      <w:r>
        <w:rPr>
          <w:rFonts w:ascii="Arial" w:eastAsia="Arial" w:hAnsi="Arial" w:cs="Arial"/>
          <w:b/>
          <w:sz w:val="18"/>
          <w:szCs w:val="18"/>
        </w:rPr>
        <w:t>not</w:t>
      </w:r>
      <w:r>
        <w:rPr>
          <w:rFonts w:ascii="Arial" w:eastAsia="Arial" w:hAnsi="Arial" w:cs="Arial"/>
          <w:b/>
          <w:spacing w:val="4"/>
          <w:sz w:val="18"/>
          <w:szCs w:val="18"/>
        </w:rPr>
        <w:t xml:space="preserve"> </w:t>
      </w:r>
      <w:r>
        <w:rPr>
          <w:rFonts w:ascii="Arial" w:eastAsia="Arial" w:hAnsi="Arial" w:cs="Arial"/>
          <w:b/>
          <w:sz w:val="18"/>
          <w:szCs w:val="18"/>
        </w:rPr>
        <w:t>vote</w:t>
      </w:r>
      <w:r>
        <w:rPr>
          <w:rFonts w:ascii="Arial" w:eastAsia="Arial" w:hAnsi="Arial" w:cs="Arial"/>
          <w:b/>
          <w:spacing w:val="4"/>
          <w:sz w:val="18"/>
          <w:szCs w:val="18"/>
        </w:rPr>
        <w:t xml:space="preserve"> </w:t>
      </w:r>
      <w:r>
        <w:rPr>
          <w:rFonts w:ascii="Arial" w:eastAsia="Arial" w:hAnsi="Arial" w:cs="Arial"/>
          <w:b/>
          <w:sz w:val="18"/>
          <w:szCs w:val="18"/>
        </w:rPr>
        <w:t>as</w:t>
      </w:r>
      <w:r>
        <w:rPr>
          <w:rFonts w:ascii="Arial" w:eastAsia="Arial" w:hAnsi="Arial" w:cs="Arial"/>
          <w:b/>
          <w:spacing w:val="4"/>
          <w:sz w:val="18"/>
          <w:szCs w:val="18"/>
        </w:rPr>
        <w:t xml:space="preserve"> </w:t>
      </w:r>
      <w:r>
        <w:rPr>
          <w:rFonts w:ascii="Arial" w:eastAsia="Arial" w:hAnsi="Arial" w:cs="Arial"/>
          <w:b/>
          <w:sz w:val="18"/>
          <w:szCs w:val="18"/>
        </w:rPr>
        <w:t>a</w:t>
      </w:r>
      <w:r>
        <w:rPr>
          <w:rFonts w:ascii="Arial" w:eastAsia="Arial" w:hAnsi="Arial" w:cs="Arial"/>
          <w:b/>
          <w:spacing w:val="4"/>
          <w:sz w:val="18"/>
          <w:szCs w:val="18"/>
        </w:rPr>
        <w:t xml:space="preserve"> </w:t>
      </w:r>
      <w:r>
        <w:rPr>
          <w:rFonts w:ascii="Arial" w:eastAsia="Arial" w:hAnsi="Arial" w:cs="Arial"/>
          <w:b/>
          <w:sz w:val="18"/>
          <w:szCs w:val="18"/>
        </w:rPr>
        <w:t>proxy</w:t>
      </w:r>
      <w:r>
        <w:rPr>
          <w:rFonts w:ascii="Arial" w:eastAsia="Arial" w:hAnsi="Arial" w:cs="Arial"/>
          <w:b/>
          <w:spacing w:val="4"/>
          <w:sz w:val="18"/>
          <w:szCs w:val="18"/>
        </w:rPr>
        <w:t xml:space="preserve"> </w:t>
      </w:r>
      <w:r>
        <w:rPr>
          <w:rFonts w:ascii="Arial" w:eastAsia="Arial" w:hAnsi="Arial" w:cs="Arial"/>
          <w:b/>
          <w:sz w:val="18"/>
          <w:szCs w:val="18"/>
        </w:rPr>
        <w:t>on</w:t>
      </w:r>
      <w:r>
        <w:rPr>
          <w:rFonts w:ascii="Arial" w:eastAsia="Arial" w:hAnsi="Arial" w:cs="Arial"/>
          <w:b/>
          <w:spacing w:val="4"/>
          <w:sz w:val="18"/>
          <w:szCs w:val="18"/>
        </w:rPr>
        <w:t xml:space="preserve"> </w:t>
      </w:r>
      <w:r>
        <w:rPr>
          <w:rFonts w:ascii="Arial" w:eastAsia="Arial" w:hAnsi="Arial" w:cs="Arial"/>
          <w:b/>
          <w:sz w:val="18"/>
          <w:szCs w:val="18"/>
        </w:rPr>
        <w:t>behalf</w:t>
      </w:r>
      <w:r>
        <w:rPr>
          <w:rFonts w:ascii="Arial" w:eastAsia="Arial" w:hAnsi="Arial" w:cs="Arial"/>
          <w:b/>
          <w:spacing w:val="4"/>
          <w:sz w:val="18"/>
          <w:szCs w:val="18"/>
        </w:rPr>
        <w:t xml:space="preserve"> </w:t>
      </w:r>
      <w:r>
        <w:rPr>
          <w:rFonts w:ascii="Arial" w:eastAsia="Arial" w:hAnsi="Arial" w:cs="Arial"/>
          <w:b/>
          <w:sz w:val="18"/>
          <w:szCs w:val="18"/>
        </w:rPr>
        <w:t>of</w:t>
      </w:r>
      <w:r>
        <w:rPr>
          <w:rFonts w:ascii="Arial" w:eastAsia="Arial" w:hAnsi="Arial" w:cs="Arial"/>
          <w:b/>
          <w:spacing w:val="4"/>
          <w:sz w:val="18"/>
          <w:szCs w:val="18"/>
        </w:rPr>
        <w:t xml:space="preserve"> </w:t>
      </w:r>
      <w:r>
        <w:rPr>
          <w:rFonts w:ascii="Arial" w:eastAsia="Arial" w:hAnsi="Arial" w:cs="Arial"/>
          <w:b/>
          <w:sz w:val="18"/>
          <w:szCs w:val="18"/>
        </w:rPr>
        <w:t>more</w:t>
      </w:r>
      <w:r>
        <w:rPr>
          <w:rFonts w:ascii="Arial" w:eastAsia="Arial" w:hAnsi="Arial" w:cs="Arial"/>
          <w:b/>
          <w:spacing w:val="4"/>
          <w:sz w:val="18"/>
          <w:szCs w:val="18"/>
        </w:rPr>
        <w:t xml:space="preserve"> </w:t>
      </w:r>
      <w:r>
        <w:rPr>
          <w:rFonts w:ascii="Arial" w:eastAsia="Arial" w:hAnsi="Arial" w:cs="Arial"/>
          <w:b/>
          <w:sz w:val="18"/>
          <w:szCs w:val="18"/>
        </w:rPr>
        <w:t>than one lot owner</w:t>
      </w:r>
    </w:p>
    <w:p w14:paraId="5F55568E" w14:textId="77777777" w:rsidR="00DB08A1" w:rsidRDefault="00B352B4">
      <w:pPr>
        <w:tabs>
          <w:tab w:val="left" w:pos="1540"/>
        </w:tabs>
        <w:spacing w:before="61" w:line="200" w:lineRule="exact"/>
        <w:ind w:left="1554" w:right="1003" w:hanging="357"/>
        <w:jc w:val="both"/>
        <w:rPr>
          <w:rFonts w:ascii="Arial" w:eastAsia="Arial" w:hAnsi="Arial" w:cs="Arial"/>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Arial" w:eastAsia="Arial" w:hAnsi="Arial" w:cs="Arial"/>
          <w:b/>
          <w:sz w:val="18"/>
          <w:szCs w:val="18"/>
        </w:rPr>
        <w:t>if</w:t>
      </w:r>
      <w:r>
        <w:rPr>
          <w:rFonts w:ascii="Arial" w:eastAsia="Arial" w:hAnsi="Arial" w:cs="Arial"/>
          <w:b/>
          <w:spacing w:val="12"/>
          <w:sz w:val="18"/>
          <w:szCs w:val="18"/>
        </w:rPr>
        <w:t xml:space="preserve"> </w:t>
      </w:r>
      <w:r>
        <w:rPr>
          <w:rFonts w:ascii="Arial" w:eastAsia="Arial" w:hAnsi="Arial" w:cs="Arial"/>
          <w:b/>
          <w:sz w:val="18"/>
          <w:szCs w:val="18"/>
        </w:rPr>
        <w:t>there</w:t>
      </w:r>
      <w:r>
        <w:rPr>
          <w:rFonts w:ascii="Arial" w:eastAsia="Arial" w:hAnsi="Arial" w:cs="Arial"/>
          <w:b/>
          <w:spacing w:val="12"/>
          <w:sz w:val="18"/>
          <w:szCs w:val="18"/>
        </w:rPr>
        <w:t xml:space="preserve"> </w:t>
      </w:r>
      <w:r>
        <w:rPr>
          <w:rFonts w:ascii="Arial" w:eastAsia="Arial" w:hAnsi="Arial" w:cs="Arial"/>
          <w:b/>
          <w:sz w:val="18"/>
          <w:szCs w:val="18"/>
        </w:rPr>
        <w:t>are</w:t>
      </w:r>
      <w:r>
        <w:rPr>
          <w:rFonts w:ascii="Arial" w:eastAsia="Arial" w:hAnsi="Arial" w:cs="Arial"/>
          <w:b/>
          <w:spacing w:val="11"/>
          <w:sz w:val="18"/>
          <w:szCs w:val="18"/>
        </w:rPr>
        <w:t xml:space="preserve"> </w:t>
      </w:r>
      <w:r>
        <w:rPr>
          <w:rFonts w:ascii="Arial" w:eastAsia="Arial" w:hAnsi="Arial" w:cs="Arial"/>
          <w:b/>
          <w:sz w:val="18"/>
          <w:szCs w:val="18"/>
        </w:rPr>
        <w:t>more</w:t>
      </w:r>
      <w:r>
        <w:rPr>
          <w:rFonts w:ascii="Arial" w:eastAsia="Arial" w:hAnsi="Arial" w:cs="Arial"/>
          <w:b/>
          <w:spacing w:val="11"/>
          <w:sz w:val="18"/>
          <w:szCs w:val="18"/>
        </w:rPr>
        <w:t xml:space="preserve"> </w:t>
      </w:r>
      <w:r>
        <w:rPr>
          <w:rFonts w:ascii="Arial" w:eastAsia="Arial" w:hAnsi="Arial" w:cs="Arial"/>
          <w:b/>
          <w:sz w:val="18"/>
          <w:szCs w:val="18"/>
        </w:rPr>
        <w:t>than</w:t>
      </w:r>
      <w:r>
        <w:rPr>
          <w:rFonts w:ascii="Arial" w:eastAsia="Arial" w:hAnsi="Arial" w:cs="Arial"/>
          <w:b/>
          <w:spacing w:val="12"/>
          <w:sz w:val="18"/>
          <w:szCs w:val="18"/>
        </w:rPr>
        <w:t xml:space="preserve"> </w:t>
      </w:r>
      <w:r>
        <w:rPr>
          <w:rFonts w:ascii="Arial" w:eastAsia="Arial" w:hAnsi="Arial" w:cs="Arial"/>
          <w:b/>
          <w:sz w:val="18"/>
          <w:szCs w:val="18"/>
        </w:rPr>
        <w:t>20</w:t>
      </w:r>
      <w:r>
        <w:rPr>
          <w:rFonts w:ascii="Arial" w:eastAsia="Arial" w:hAnsi="Arial" w:cs="Arial"/>
          <w:b/>
          <w:spacing w:val="12"/>
          <w:sz w:val="18"/>
          <w:szCs w:val="18"/>
        </w:rPr>
        <w:t xml:space="preserve"> </w:t>
      </w:r>
      <w:r>
        <w:rPr>
          <w:rFonts w:ascii="Arial" w:eastAsia="Arial" w:hAnsi="Arial" w:cs="Arial"/>
          <w:b/>
          <w:sz w:val="18"/>
          <w:szCs w:val="18"/>
        </w:rPr>
        <w:t>occupiable</w:t>
      </w:r>
      <w:r>
        <w:rPr>
          <w:rFonts w:ascii="Arial" w:eastAsia="Arial" w:hAnsi="Arial" w:cs="Arial"/>
          <w:b/>
          <w:spacing w:val="12"/>
          <w:sz w:val="18"/>
          <w:szCs w:val="18"/>
        </w:rPr>
        <w:t xml:space="preserve"> </w:t>
      </w:r>
      <w:r>
        <w:rPr>
          <w:rFonts w:ascii="Arial" w:eastAsia="Arial" w:hAnsi="Arial" w:cs="Arial"/>
          <w:b/>
          <w:sz w:val="18"/>
          <w:szCs w:val="18"/>
        </w:rPr>
        <w:t>lots</w:t>
      </w:r>
      <w:r>
        <w:rPr>
          <w:rFonts w:ascii="Arial" w:eastAsia="Arial" w:hAnsi="Arial" w:cs="Arial"/>
          <w:b/>
          <w:spacing w:val="12"/>
          <w:sz w:val="18"/>
          <w:szCs w:val="18"/>
        </w:rPr>
        <w:t xml:space="preserve"> </w:t>
      </w:r>
      <w:r>
        <w:rPr>
          <w:rFonts w:ascii="Arial" w:eastAsia="Arial" w:hAnsi="Arial" w:cs="Arial"/>
          <w:b/>
          <w:sz w:val="18"/>
          <w:szCs w:val="18"/>
        </w:rPr>
        <w:t>a</w:t>
      </w:r>
      <w:r>
        <w:rPr>
          <w:rFonts w:ascii="Arial" w:eastAsia="Arial" w:hAnsi="Arial" w:cs="Arial"/>
          <w:b/>
          <w:spacing w:val="11"/>
          <w:sz w:val="18"/>
          <w:szCs w:val="18"/>
        </w:rPr>
        <w:t xml:space="preserve"> </w:t>
      </w:r>
      <w:r>
        <w:rPr>
          <w:rFonts w:ascii="Arial" w:eastAsia="Arial" w:hAnsi="Arial" w:cs="Arial"/>
          <w:b/>
          <w:sz w:val="18"/>
          <w:szCs w:val="18"/>
        </w:rPr>
        <w:t>person</w:t>
      </w:r>
      <w:r>
        <w:rPr>
          <w:rFonts w:ascii="Arial" w:eastAsia="Arial" w:hAnsi="Arial" w:cs="Arial"/>
          <w:b/>
          <w:spacing w:val="12"/>
          <w:sz w:val="18"/>
          <w:szCs w:val="18"/>
        </w:rPr>
        <w:t xml:space="preserve"> </w:t>
      </w:r>
      <w:r>
        <w:rPr>
          <w:rFonts w:ascii="Arial" w:eastAsia="Arial" w:hAnsi="Arial" w:cs="Arial"/>
          <w:b/>
          <w:sz w:val="18"/>
          <w:szCs w:val="18"/>
        </w:rPr>
        <w:t>must</w:t>
      </w:r>
      <w:r>
        <w:rPr>
          <w:rFonts w:ascii="Arial" w:eastAsia="Arial" w:hAnsi="Arial" w:cs="Arial"/>
          <w:b/>
          <w:spacing w:val="11"/>
          <w:sz w:val="18"/>
          <w:szCs w:val="18"/>
        </w:rPr>
        <w:t xml:space="preserve"> </w:t>
      </w:r>
      <w:r>
        <w:rPr>
          <w:rFonts w:ascii="Arial" w:eastAsia="Arial" w:hAnsi="Arial" w:cs="Arial"/>
          <w:b/>
          <w:sz w:val="18"/>
          <w:szCs w:val="18"/>
        </w:rPr>
        <w:t>not</w:t>
      </w:r>
      <w:r>
        <w:rPr>
          <w:rFonts w:ascii="Arial" w:eastAsia="Arial" w:hAnsi="Arial" w:cs="Arial"/>
          <w:b/>
          <w:spacing w:val="12"/>
          <w:sz w:val="18"/>
          <w:szCs w:val="18"/>
        </w:rPr>
        <w:t xml:space="preserve"> </w:t>
      </w:r>
      <w:r>
        <w:rPr>
          <w:rFonts w:ascii="Arial" w:eastAsia="Arial" w:hAnsi="Arial" w:cs="Arial"/>
          <w:b/>
          <w:sz w:val="18"/>
          <w:szCs w:val="18"/>
        </w:rPr>
        <w:t>vote</w:t>
      </w:r>
      <w:r>
        <w:rPr>
          <w:rFonts w:ascii="Arial" w:eastAsia="Arial" w:hAnsi="Arial" w:cs="Arial"/>
          <w:b/>
          <w:spacing w:val="11"/>
          <w:sz w:val="18"/>
          <w:szCs w:val="18"/>
        </w:rPr>
        <w:t xml:space="preserve"> </w:t>
      </w:r>
      <w:r>
        <w:rPr>
          <w:rFonts w:ascii="Arial" w:eastAsia="Arial" w:hAnsi="Arial" w:cs="Arial"/>
          <w:b/>
          <w:sz w:val="18"/>
          <w:szCs w:val="18"/>
        </w:rPr>
        <w:t>as</w:t>
      </w:r>
      <w:r>
        <w:rPr>
          <w:rFonts w:ascii="Arial" w:eastAsia="Arial" w:hAnsi="Arial" w:cs="Arial"/>
          <w:b/>
          <w:spacing w:val="11"/>
          <w:sz w:val="18"/>
          <w:szCs w:val="18"/>
        </w:rPr>
        <w:t xml:space="preserve"> </w:t>
      </w:r>
      <w:r>
        <w:rPr>
          <w:rFonts w:ascii="Arial" w:eastAsia="Arial" w:hAnsi="Arial" w:cs="Arial"/>
          <w:b/>
          <w:sz w:val="18"/>
          <w:szCs w:val="18"/>
        </w:rPr>
        <w:t>a</w:t>
      </w:r>
      <w:r>
        <w:rPr>
          <w:rFonts w:ascii="Arial" w:eastAsia="Arial" w:hAnsi="Arial" w:cs="Arial"/>
          <w:b/>
          <w:spacing w:val="11"/>
          <w:sz w:val="18"/>
          <w:szCs w:val="18"/>
        </w:rPr>
        <w:t xml:space="preserve"> </w:t>
      </w:r>
      <w:r>
        <w:rPr>
          <w:rFonts w:ascii="Arial" w:eastAsia="Arial" w:hAnsi="Arial" w:cs="Arial"/>
          <w:b/>
          <w:sz w:val="18"/>
          <w:szCs w:val="18"/>
        </w:rPr>
        <w:t>proxy</w:t>
      </w:r>
      <w:r>
        <w:rPr>
          <w:rFonts w:ascii="Arial" w:eastAsia="Arial" w:hAnsi="Arial" w:cs="Arial"/>
          <w:b/>
          <w:spacing w:val="12"/>
          <w:sz w:val="18"/>
          <w:szCs w:val="18"/>
        </w:rPr>
        <w:t xml:space="preserve"> </w:t>
      </w:r>
      <w:r>
        <w:rPr>
          <w:rFonts w:ascii="Arial" w:eastAsia="Arial" w:hAnsi="Arial" w:cs="Arial"/>
          <w:b/>
          <w:sz w:val="18"/>
          <w:szCs w:val="18"/>
        </w:rPr>
        <w:t>on</w:t>
      </w:r>
      <w:r>
        <w:rPr>
          <w:rFonts w:ascii="Arial" w:eastAsia="Arial" w:hAnsi="Arial" w:cs="Arial"/>
          <w:b/>
          <w:spacing w:val="12"/>
          <w:sz w:val="18"/>
          <w:szCs w:val="18"/>
        </w:rPr>
        <w:t xml:space="preserve"> </w:t>
      </w:r>
      <w:r>
        <w:rPr>
          <w:rFonts w:ascii="Arial" w:eastAsia="Arial" w:hAnsi="Arial" w:cs="Arial"/>
          <w:b/>
          <w:sz w:val="18"/>
          <w:szCs w:val="18"/>
        </w:rPr>
        <w:t>behalf</w:t>
      </w:r>
      <w:r>
        <w:rPr>
          <w:rFonts w:ascii="Arial" w:eastAsia="Arial" w:hAnsi="Arial" w:cs="Arial"/>
          <w:b/>
          <w:spacing w:val="12"/>
          <w:sz w:val="18"/>
          <w:szCs w:val="18"/>
        </w:rPr>
        <w:t xml:space="preserve"> </w:t>
      </w:r>
      <w:r>
        <w:rPr>
          <w:rFonts w:ascii="Arial" w:eastAsia="Arial" w:hAnsi="Arial" w:cs="Arial"/>
          <w:b/>
          <w:sz w:val="18"/>
          <w:szCs w:val="18"/>
        </w:rPr>
        <w:t>of</w:t>
      </w:r>
      <w:r>
        <w:rPr>
          <w:rFonts w:ascii="Arial" w:eastAsia="Arial" w:hAnsi="Arial" w:cs="Arial"/>
          <w:b/>
          <w:spacing w:val="12"/>
          <w:sz w:val="18"/>
          <w:szCs w:val="18"/>
        </w:rPr>
        <w:t xml:space="preserve"> </w:t>
      </w:r>
      <w:r>
        <w:rPr>
          <w:rFonts w:ascii="Arial" w:eastAsia="Arial" w:hAnsi="Arial" w:cs="Arial"/>
          <w:b/>
          <w:sz w:val="18"/>
          <w:szCs w:val="18"/>
        </w:rPr>
        <w:t>more than 5% of the lot owners</w:t>
      </w:r>
    </w:p>
    <w:p w14:paraId="67E67E25" w14:textId="77777777" w:rsidR="00DB08A1" w:rsidRDefault="00B352B4">
      <w:pPr>
        <w:tabs>
          <w:tab w:val="left" w:pos="1540"/>
        </w:tabs>
        <w:spacing w:before="61" w:line="200" w:lineRule="exact"/>
        <w:ind w:left="1554" w:right="1003" w:hanging="357"/>
        <w:jc w:val="both"/>
        <w:rPr>
          <w:rFonts w:ascii="Arial" w:eastAsia="Arial" w:hAnsi="Arial" w:cs="Arial"/>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proofErr w:type="gramStart"/>
      <w:r>
        <w:rPr>
          <w:rFonts w:ascii="Arial" w:eastAsia="Arial" w:hAnsi="Arial" w:cs="Arial"/>
          <w:b/>
          <w:sz w:val="18"/>
          <w:szCs w:val="18"/>
        </w:rPr>
        <w:t>The</w:t>
      </w:r>
      <w:proofErr w:type="gramEnd"/>
      <w:r>
        <w:rPr>
          <w:rFonts w:ascii="Arial" w:eastAsia="Arial" w:hAnsi="Arial" w:cs="Arial"/>
          <w:b/>
          <w:spacing w:val="5"/>
          <w:sz w:val="18"/>
          <w:szCs w:val="18"/>
        </w:rPr>
        <w:t xml:space="preserve"> </w:t>
      </w:r>
      <w:r>
        <w:rPr>
          <w:rFonts w:ascii="Arial" w:eastAsia="Arial" w:hAnsi="Arial" w:cs="Arial"/>
          <w:b/>
          <w:sz w:val="18"/>
          <w:szCs w:val="18"/>
        </w:rPr>
        <w:t>above</w:t>
      </w:r>
      <w:r>
        <w:rPr>
          <w:rFonts w:ascii="Arial" w:eastAsia="Arial" w:hAnsi="Arial" w:cs="Arial"/>
          <w:b/>
          <w:spacing w:val="5"/>
          <w:sz w:val="18"/>
          <w:szCs w:val="18"/>
        </w:rPr>
        <w:t xml:space="preserve"> </w:t>
      </w:r>
      <w:r>
        <w:rPr>
          <w:rFonts w:ascii="Arial" w:eastAsia="Arial" w:hAnsi="Arial" w:cs="Arial"/>
          <w:b/>
          <w:sz w:val="18"/>
          <w:szCs w:val="18"/>
        </w:rPr>
        <w:t>restrictions</w:t>
      </w:r>
      <w:r>
        <w:rPr>
          <w:rFonts w:ascii="Arial" w:eastAsia="Arial" w:hAnsi="Arial" w:cs="Arial"/>
          <w:b/>
          <w:spacing w:val="5"/>
          <w:sz w:val="18"/>
          <w:szCs w:val="18"/>
        </w:rPr>
        <w:t xml:space="preserve"> </w:t>
      </w:r>
      <w:r>
        <w:rPr>
          <w:rFonts w:ascii="Arial" w:eastAsia="Arial" w:hAnsi="Arial" w:cs="Arial"/>
          <w:b/>
          <w:sz w:val="18"/>
          <w:szCs w:val="18"/>
        </w:rPr>
        <w:t>do</w:t>
      </w:r>
      <w:r>
        <w:rPr>
          <w:rFonts w:ascii="Arial" w:eastAsia="Arial" w:hAnsi="Arial" w:cs="Arial"/>
          <w:b/>
          <w:spacing w:val="5"/>
          <w:sz w:val="18"/>
          <w:szCs w:val="18"/>
        </w:rPr>
        <w:t xml:space="preserve"> </w:t>
      </w:r>
      <w:r>
        <w:rPr>
          <w:rFonts w:ascii="Arial" w:eastAsia="Arial" w:hAnsi="Arial" w:cs="Arial"/>
          <w:b/>
          <w:sz w:val="18"/>
          <w:szCs w:val="18"/>
        </w:rPr>
        <w:t>not</w:t>
      </w:r>
      <w:r>
        <w:rPr>
          <w:rFonts w:ascii="Arial" w:eastAsia="Arial" w:hAnsi="Arial" w:cs="Arial"/>
          <w:b/>
          <w:spacing w:val="5"/>
          <w:sz w:val="18"/>
          <w:szCs w:val="18"/>
        </w:rPr>
        <w:t xml:space="preserve"> </w:t>
      </w:r>
      <w:r>
        <w:rPr>
          <w:rFonts w:ascii="Arial" w:eastAsia="Arial" w:hAnsi="Arial" w:cs="Arial"/>
          <w:b/>
          <w:sz w:val="18"/>
          <w:szCs w:val="18"/>
        </w:rPr>
        <w:t>apply</w:t>
      </w:r>
      <w:r>
        <w:rPr>
          <w:rFonts w:ascii="Arial" w:eastAsia="Arial" w:hAnsi="Arial" w:cs="Arial"/>
          <w:b/>
          <w:spacing w:val="5"/>
          <w:sz w:val="18"/>
          <w:szCs w:val="18"/>
        </w:rPr>
        <w:t xml:space="preserve"> </w:t>
      </w:r>
      <w:r>
        <w:rPr>
          <w:rFonts w:ascii="Arial" w:eastAsia="Arial" w:hAnsi="Arial" w:cs="Arial"/>
          <w:b/>
          <w:sz w:val="18"/>
          <w:szCs w:val="18"/>
        </w:rPr>
        <w:t>if</w:t>
      </w:r>
      <w:r>
        <w:rPr>
          <w:rFonts w:ascii="Arial" w:eastAsia="Arial" w:hAnsi="Arial" w:cs="Arial"/>
          <w:b/>
          <w:spacing w:val="5"/>
          <w:sz w:val="18"/>
          <w:szCs w:val="18"/>
        </w:rPr>
        <w:t xml:space="preserve"> </w:t>
      </w:r>
      <w:r>
        <w:rPr>
          <w:rFonts w:ascii="Arial" w:eastAsia="Arial" w:hAnsi="Arial" w:cs="Arial"/>
          <w:b/>
          <w:sz w:val="18"/>
          <w:szCs w:val="18"/>
        </w:rPr>
        <w:t>the</w:t>
      </w:r>
      <w:r>
        <w:rPr>
          <w:rFonts w:ascii="Arial" w:eastAsia="Arial" w:hAnsi="Arial" w:cs="Arial"/>
          <w:b/>
          <w:spacing w:val="5"/>
          <w:sz w:val="18"/>
          <w:szCs w:val="18"/>
        </w:rPr>
        <w:t xml:space="preserve"> </w:t>
      </w:r>
      <w:r>
        <w:rPr>
          <w:rFonts w:ascii="Arial" w:eastAsia="Arial" w:hAnsi="Arial" w:cs="Arial"/>
          <w:b/>
          <w:sz w:val="18"/>
          <w:szCs w:val="18"/>
        </w:rPr>
        <w:t>lot</w:t>
      </w:r>
      <w:r>
        <w:rPr>
          <w:rFonts w:ascii="Arial" w:eastAsia="Arial" w:hAnsi="Arial" w:cs="Arial"/>
          <w:b/>
          <w:spacing w:val="5"/>
          <w:sz w:val="18"/>
          <w:szCs w:val="18"/>
        </w:rPr>
        <w:t xml:space="preserve"> </w:t>
      </w:r>
      <w:r>
        <w:rPr>
          <w:rFonts w:ascii="Arial" w:eastAsia="Arial" w:hAnsi="Arial" w:cs="Arial"/>
          <w:b/>
          <w:sz w:val="18"/>
          <w:szCs w:val="18"/>
        </w:rPr>
        <w:t>owners</w:t>
      </w:r>
      <w:r>
        <w:rPr>
          <w:rFonts w:ascii="Arial" w:eastAsia="Arial" w:hAnsi="Arial" w:cs="Arial"/>
          <w:b/>
          <w:spacing w:val="5"/>
          <w:sz w:val="18"/>
          <w:szCs w:val="18"/>
        </w:rPr>
        <w:t xml:space="preserve"> </w:t>
      </w:r>
      <w:r>
        <w:rPr>
          <w:rFonts w:ascii="Arial" w:eastAsia="Arial" w:hAnsi="Arial" w:cs="Arial"/>
          <w:b/>
          <w:sz w:val="18"/>
          <w:szCs w:val="18"/>
        </w:rPr>
        <w:t>for</w:t>
      </w:r>
      <w:r>
        <w:rPr>
          <w:rFonts w:ascii="Arial" w:eastAsia="Arial" w:hAnsi="Arial" w:cs="Arial"/>
          <w:b/>
          <w:spacing w:val="5"/>
          <w:sz w:val="18"/>
          <w:szCs w:val="18"/>
        </w:rPr>
        <w:t xml:space="preserve"> </w:t>
      </w:r>
      <w:r>
        <w:rPr>
          <w:rFonts w:ascii="Arial" w:eastAsia="Arial" w:hAnsi="Arial" w:cs="Arial"/>
          <w:b/>
          <w:sz w:val="18"/>
          <w:szCs w:val="18"/>
        </w:rPr>
        <w:t>whom</w:t>
      </w:r>
      <w:r>
        <w:rPr>
          <w:rFonts w:ascii="Arial" w:eastAsia="Arial" w:hAnsi="Arial" w:cs="Arial"/>
          <w:b/>
          <w:spacing w:val="5"/>
          <w:sz w:val="18"/>
          <w:szCs w:val="18"/>
        </w:rPr>
        <w:t xml:space="preserve"> </w:t>
      </w:r>
      <w:r>
        <w:rPr>
          <w:rFonts w:ascii="Arial" w:eastAsia="Arial" w:hAnsi="Arial" w:cs="Arial"/>
          <w:b/>
          <w:sz w:val="18"/>
          <w:szCs w:val="18"/>
        </w:rPr>
        <w:t>the</w:t>
      </w:r>
      <w:r>
        <w:rPr>
          <w:rFonts w:ascii="Arial" w:eastAsia="Arial" w:hAnsi="Arial" w:cs="Arial"/>
          <w:b/>
          <w:spacing w:val="5"/>
          <w:sz w:val="18"/>
          <w:szCs w:val="18"/>
        </w:rPr>
        <w:t xml:space="preserve"> </w:t>
      </w:r>
      <w:r>
        <w:rPr>
          <w:rFonts w:ascii="Arial" w:eastAsia="Arial" w:hAnsi="Arial" w:cs="Arial"/>
          <w:b/>
          <w:sz w:val="18"/>
          <w:szCs w:val="18"/>
        </w:rPr>
        <w:t>person</w:t>
      </w:r>
      <w:r>
        <w:rPr>
          <w:rFonts w:ascii="Arial" w:eastAsia="Arial" w:hAnsi="Arial" w:cs="Arial"/>
          <w:b/>
          <w:spacing w:val="5"/>
          <w:sz w:val="18"/>
          <w:szCs w:val="18"/>
        </w:rPr>
        <w:t xml:space="preserve"> </w:t>
      </w:r>
      <w:r>
        <w:rPr>
          <w:rFonts w:ascii="Arial" w:eastAsia="Arial" w:hAnsi="Arial" w:cs="Arial"/>
          <w:b/>
          <w:sz w:val="18"/>
          <w:szCs w:val="18"/>
        </w:rPr>
        <w:t>is</w:t>
      </w:r>
      <w:r>
        <w:rPr>
          <w:rFonts w:ascii="Arial" w:eastAsia="Arial" w:hAnsi="Arial" w:cs="Arial"/>
          <w:b/>
          <w:spacing w:val="5"/>
          <w:sz w:val="18"/>
          <w:szCs w:val="18"/>
        </w:rPr>
        <w:t xml:space="preserve"> </w:t>
      </w:r>
      <w:proofErr w:type="spellStart"/>
      <w:r>
        <w:rPr>
          <w:rFonts w:ascii="Arial" w:eastAsia="Arial" w:hAnsi="Arial" w:cs="Arial"/>
          <w:b/>
          <w:sz w:val="18"/>
          <w:szCs w:val="18"/>
        </w:rPr>
        <w:t>authorised</w:t>
      </w:r>
      <w:proofErr w:type="spellEnd"/>
      <w:r>
        <w:rPr>
          <w:rFonts w:ascii="Arial" w:eastAsia="Arial" w:hAnsi="Arial" w:cs="Arial"/>
          <w:b/>
          <w:spacing w:val="5"/>
          <w:sz w:val="18"/>
          <w:szCs w:val="18"/>
        </w:rPr>
        <w:t xml:space="preserve"> </w:t>
      </w:r>
      <w:r>
        <w:rPr>
          <w:rFonts w:ascii="Arial" w:eastAsia="Arial" w:hAnsi="Arial" w:cs="Arial"/>
          <w:b/>
          <w:sz w:val="18"/>
          <w:szCs w:val="18"/>
        </w:rPr>
        <w:t>to</w:t>
      </w:r>
      <w:r>
        <w:rPr>
          <w:rFonts w:ascii="Arial" w:eastAsia="Arial" w:hAnsi="Arial" w:cs="Arial"/>
          <w:b/>
          <w:spacing w:val="5"/>
          <w:sz w:val="18"/>
          <w:szCs w:val="18"/>
        </w:rPr>
        <w:t xml:space="preserve"> </w:t>
      </w:r>
      <w:r>
        <w:rPr>
          <w:rFonts w:ascii="Arial" w:eastAsia="Arial" w:hAnsi="Arial" w:cs="Arial"/>
          <w:b/>
          <w:sz w:val="18"/>
          <w:szCs w:val="18"/>
        </w:rPr>
        <w:t>vote on</w:t>
      </w:r>
      <w:r>
        <w:rPr>
          <w:rFonts w:ascii="Arial" w:eastAsia="Arial" w:hAnsi="Arial" w:cs="Arial"/>
          <w:b/>
          <w:spacing w:val="-7"/>
          <w:sz w:val="18"/>
          <w:szCs w:val="18"/>
        </w:rPr>
        <w:t xml:space="preserve"> </w:t>
      </w:r>
      <w:r>
        <w:rPr>
          <w:rFonts w:ascii="Arial" w:eastAsia="Arial" w:hAnsi="Arial" w:cs="Arial"/>
          <w:b/>
          <w:sz w:val="18"/>
          <w:szCs w:val="18"/>
        </w:rPr>
        <w:t>behalf</w:t>
      </w:r>
      <w:r>
        <w:rPr>
          <w:rFonts w:ascii="Arial" w:eastAsia="Arial" w:hAnsi="Arial" w:cs="Arial"/>
          <w:b/>
          <w:spacing w:val="-7"/>
          <w:sz w:val="18"/>
          <w:szCs w:val="18"/>
        </w:rPr>
        <w:t xml:space="preserve"> </w:t>
      </w:r>
      <w:r>
        <w:rPr>
          <w:rFonts w:ascii="Arial" w:eastAsia="Arial" w:hAnsi="Arial" w:cs="Arial"/>
          <w:b/>
          <w:sz w:val="18"/>
          <w:szCs w:val="18"/>
        </w:rPr>
        <w:t>of</w:t>
      </w:r>
      <w:r>
        <w:rPr>
          <w:rFonts w:ascii="Arial" w:eastAsia="Arial" w:hAnsi="Arial" w:cs="Arial"/>
          <w:b/>
          <w:spacing w:val="-7"/>
          <w:sz w:val="18"/>
          <w:szCs w:val="18"/>
        </w:rPr>
        <w:t xml:space="preserve"> </w:t>
      </w:r>
      <w:r>
        <w:rPr>
          <w:rFonts w:ascii="Arial" w:eastAsia="Arial" w:hAnsi="Arial" w:cs="Arial"/>
          <w:b/>
          <w:sz w:val="18"/>
          <w:szCs w:val="18"/>
        </w:rPr>
        <w:t>are</w:t>
      </w:r>
      <w:r>
        <w:rPr>
          <w:rFonts w:ascii="Arial" w:eastAsia="Arial" w:hAnsi="Arial" w:cs="Arial"/>
          <w:b/>
          <w:spacing w:val="-7"/>
          <w:sz w:val="18"/>
          <w:szCs w:val="18"/>
        </w:rPr>
        <w:t xml:space="preserve"> </w:t>
      </w:r>
      <w:r>
        <w:rPr>
          <w:rFonts w:ascii="Arial" w:eastAsia="Arial" w:hAnsi="Arial" w:cs="Arial"/>
          <w:b/>
          <w:sz w:val="18"/>
          <w:szCs w:val="18"/>
        </w:rPr>
        <w:t>members</w:t>
      </w:r>
      <w:r>
        <w:rPr>
          <w:rFonts w:ascii="Arial" w:eastAsia="Arial" w:hAnsi="Arial" w:cs="Arial"/>
          <w:b/>
          <w:spacing w:val="-7"/>
          <w:sz w:val="18"/>
          <w:szCs w:val="18"/>
        </w:rPr>
        <w:t xml:space="preserve"> </w:t>
      </w:r>
      <w:r>
        <w:rPr>
          <w:rFonts w:ascii="Arial" w:eastAsia="Arial" w:hAnsi="Arial" w:cs="Arial"/>
          <w:b/>
          <w:sz w:val="18"/>
          <w:szCs w:val="18"/>
        </w:rPr>
        <w:t>of</w:t>
      </w:r>
      <w:r>
        <w:rPr>
          <w:rFonts w:ascii="Arial" w:eastAsia="Arial" w:hAnsi="Arial" w:cs="Arial"/>
          <w:b/>
          <w:spacing w:val="-7"/>
          <w:sz w:val="18"/>
          <w:szCs w:val="18"/>
        </w:rPr>
        <w:t xml:space="preserve"> </w:t>
      </w:r>
      <w:r>
        <w:rPr>
          <w:rFonts w:ascii="Arial" w:eastAsia="Arial" w:hAnsi="Arial" w:cs="Arial"/>
          <w:b/>
          <w:sz w:val="18"/>
          <w:szCs w:val="18"/>
        </w:rPr>
        <w:t>that</w:t>
      </w:r>
      <w:r>
        <w:rPr>
          <w:rFonts w:ascii="Arial" w:eastAsia="Arial" w:hAnsi="Arial" w:cs="Arial"/>
          <w:b/>
          <w:spacing w:val="-7"/>
          <w:sz w:val="18"/>
          <w:szCs w:val="18"/>
        </w:rPr>
        <w:t xml:space="preserve"> </w:t>
      </w:r>
      <w:r>
        <w:rPr>
          <w:rFonts w:ascii="Arial" w:eastAsia="Arial" w:hAnsi="Arial" w:cs="Arial"/>
          <w:b/>
          <w:sz w:val="18"/>
          <w:szCs w:val="18"/>
        </w:rPr>
        <w:t>persons</w:t>
      </w:r>
      <w:r>
        <w:rPr>
          <w:rFonts w:ascii="Arial" w:eastAsia="Arial" w:hAnsi="Arial" w:cs="Arial"/>
          <w:b/>
          <w:spacing w:val="-7"/>
          <w:sz w:val="18"/>
          <w:szCs w:val="18"/>
        </w:rPr>
        <w:t xml:space="preserve"> </w:t>
      </w:r>
      <w:r>
        <w:rPr>
          <w:rFonts w:ascii="Arial" w:eastAsia="Arial" w:hAnsi="Arial" w:cs="Arial"/>
          <w:b/>
          <w:sz w:val="18"/>
          <w:szCs w:val="18"/>
        </w:rPr>
        <w:t>family,</w:t>
      </w:r>
      <w:r>
        <w:rPr>
          <w:rFonts w:ascii="Arial" w:eastAsia="Arial" w:hAnsi="Arial" w:cs="Arial"/>
          <w:b/>
          <w:spacing w:val="-7"/>
          <w:sz w:val="18"/>
          <w:szCs w:val="18"/>
        </w:rPr>
        <w:t xml:space="preserve"> </w:t>
      </w:r>
      <w:r>
        <w:rPr>
          <w:rFonts w:ascii="Arial" w:eastAsia="Arial" w:hAnsi="Arial" w:cs="Arial"/>
          <w:b/>
          <w:sz w:val="18"/>
          <w:szCs w:val="18"/>
        </w:rPr>
        <w:t>or</w:t>
      </w:r>
      <w:r>
        <w:rPr>
          <w:rFonts w:ascii="Arial" w:eastAsia="Arial" w:hAnsi="Arial" w:cs="Arial"/>
          <w:b/>
          <w:spacing w:val="-7"/>
          <w:sz w:val="18"/>
          <w:szCs w:val="18"/>
        </w:rPr>
        <w:t xml:space="preserve"> </w:t>
      </w:r>
      <w:r>
        <w:rPr>
          <w:rFonts w:ascii="Arial" w:eastAsia="Arial" w:hAnsi="Arial" w:cs="Arial"/>
          <w:b/>
          <w:sz w:val="18"/>
          <w:szCs w:val="18"/>
        </w:rPr>
        <w:t>the</w:t>
      </w:r>
      <w:r>
        <w:rPr>
          <w:rFonts w:ascii="Arial" w:eastAsia="Arial" w:hAnsi="Arial" w:cs="Arial"/>
          <w:b/>
          <w:spacing w:val="-7"/>
          <w:sz w:val="18"/>
          <w:szCs w:val="18"/>
        </w:rPr>
        <w:t xml:space="preserve"> </w:t>
      </w:r>
      <w:r>
        <w:rPr>
          <w:rFonts w:ascii="Arial" w:eastAsia="Arial" w:hAnsi="Arial" w:cs="Arial"/>
          <w:b/>
          <w:sz w:val="18"/>
          <w:szCs w:val="18"/>
        </w:rPr>
        <w:t>person</w:t>
      </w:r>
      <w:r>
        <w:rPr>
          <w:rFonts w:ascii="Arial" w:eastAsia="Arial" w:hAnsi="Arial" w:cs="Arial"/>
          <w:b/>
          <w:spacing w:val="-7"/>
          <w:sz w:val="18"/>
          <w:szCs w:val="18"/>
        </w:rPr>
        <w:t xml:space="preserve"> </w:t>
      </w:r>
      <w:r>
        <w:rPr>
          <w:rFonts w:ascii="Arial" w:eastAsia="Arial" w:hAnsi="Arial" w:cs="Arial"/>
          <w:b/>
          <w:sz w:val="18"/>
          <w:szCs w:val="18"/>
        </w:rPr>
        <w:t>votes</w:t>
      </w:r>
      <w:r>
        <w:rPr>
          <w:rFonts w:ascii="Arial" w:eastAsia="Arial" w:hAnsi="Arial" w:cs="Arial"/>
          <w:b/>
          <w:spacing w:val="-7"/>
          <w:sz w:val="18"/>
          <w:szCs w:val="18"/>
        </w:rPr>
        <w:t xml:space="preserve"> </w:t>
      </w:r>
      <w:r>
        <w:rPr>
          <w:rFonts w:ascii="Arial" w:eastAsia="Arial" w:hAnsi="Arial" w:cs="Arial"/>
          <w:b/>
          <w:sz w:val="18"/>
          <w:szCs w:val="18"/>
        </w:rPr>
        <w:t>as</w:t>
      </w:r>
      <w:r>
        <w:rPr>
          <w:rFonts w:ascii="Arial" w:eastAsia="Arial" w:hAnsi="Arial" w:cs="Arial"/>
          <w:b/>
          <w:spacing w:val="-7"/>
          <w:sz w:val="18"/>
          <w:szCs w:val="18"/>
        </w:rPr>
        <w:t xml:space="preserve"> </w:t>
      </w:r>
      <w:r>
        <w:rPr>
          <w:rFonts w:ascii="Arial" w:eastAsia="Arial" w:hAnsi="Arial" w:cs="Arial"/>
          <w:b/>
          <w:sz w:val="18"/>
          <w:szCs w:val="18"/>
        </w:rPr>
        <w:t>a</w:t>
      </w:r>
      <w:r>
        <w:rPr>
          <w:rFonts w:ascii="Arial" w:eastAsia="Arial" w:hAnsi="Arial" w:cs="Arial"/>
          <w:b/>
          <w:spacing w:val="-7"/>
          <w:sz w:val="18"/>
          <w:szCs w:val="18"/>
        </w:rPr>
        <w:t xml:space="preserve"> </w:t>
      </w:r>
      <w:r>
        <w:rPr>
          <w:rFonts w:ascii="Arial" w:eastAsia="Arial" w:hAnsi="Arial" w:cs="Arial"/>
          <w:b/>
          <w:sz w:val="18"/>
          <w:szCs w:val="18"/>
        </w:rPr>
        <w:t>proxy</w:t>
      </w:r>
      <w:r>
        <w:rPr>
          <w:rFonts w:ascii="Arial" w:eastAsia="Arial" w:hAnsi="Arial" w:cs="Arial"/>
          <w:b/>
          <w:spacing w:val="-7"/>
          <w:sz w:val="18"/>
          <w:szCs w:val="18"/>
        </w:rPr>
        <w:t xml:space="preserve"> </w:t>
      </w:r>
      <w:r>
        <w:rPr>
          <w:rFonts w:ascii="Arial" w:eastAsia="Arial" w:hAnsi="Arial" w:cs="Arial"/>
          <w:b/>
          <w:sz w:val="18"/>
          <w:szCs w:val="18"/>
        </w:rPr>
        <w:t>in</w:t>
      </w:r>
      <w:r>
        <w:rPr>
          <w:rFonts w:ascii="Arial" w:eastAsia="Arial" w:hAnsi="Arial" w:cs="Arial"/>
          <w:b/>
          <w:spacing w:val="-7"/>
          <w:sz w:val="18"/>
          <w:szCs w:val="18"/>
        </w:rPr>
        <w:t xml:space="preserve"> </w:t>
      </w:r>
      <w:r>
        <w:rPr>
          <w:rFonts w:ascii="Arial" w:eastAsia="Arial" w:hAnsi="Arial" w:cs="Arial"/>
          <w:b/>
          <w:sz w:val="18"/>
          <w:szCs w:val="18"/>
        </w:rPr>
        <w:t>the</w:t>
      </w:r>
      <w:r>
        <w:rPr>
          <w:rFonts w:ascii="Arial" w:eastAsia="Arial" w:hAnsi="Arial" w:cs="Arial"/>
          <w:b/>
          <w:spacing w:val="-7"/>
          <w:sz w:val="18"/>
          <w:szCs w:val="18"/>
        </w:rPr>
        <w:t xml:space="preserve"> </w:t>
      </w:r>
      <w:r>
        <w:rPr>
          <w:rFonts w:ascii="Arial" w:eastAsia="Arial" w:hAnsi="Arial" w:cs="Arial"/>
          <w:b/>
          <w:sz w:val="18"/>
          <w:szCs w:val="18"/>
        </w:rPr>
        <w:t>prescribed circumstances</w:t>
      </w:r>
    </w:p>
    <w:p w14:paraId="10823540" w14:textId="77777777" w:rsidR="00DB08A1" w:rsidRDefault="00DB08A1">
      <w:pPr>
        <w:spacing w:before="8" w:line="100" w:lineRule="exact"/>
        <w:rPr>
          <w:sz w:val="11"/>
          <w:szCs w:val="11"/>
        </w:rPr>
      </w:pPr>
    </w:p>
    <w:p w14:paraId="2184A5A2" w14:textId="3476CDBD" w:rsidR="00DB08A1" w:rsidRDefault="00B352B4" w:rsidP="0004010D">
      <w:pPr>
        <w:tabs>
          <w:tab w:val="left" w:pos="820"/>
        </w:tabs>
        <w:ind w:left="834" w:right="1003" w:hanging="360"/>
        <w:jc w:val="both"/>
      </w:pPr>
      <w:r>
        <w:rPr>
          <w:rFonts w:ascii="Segoe MDL2 Assets" w:eastAsia="Segoe MDL2 Assets" w:hAnsi="Segoe MDL2 Assets" w:cs="Segoe MDL2 Assets"/>
          <w:w w:val="46"/>
          <w:sz w:val="18"/>
          <w:szCs w:val="18"/>
        </w:rPr>
        <w:t></w:t>
      </w:r>
      <w:r>
        <w:rPr>
          <w:rFonts w:ascii="Segoe MDL2 Assets" w:eastAsia="Segoe MDL2 Assets" w:hAnsi="Segoe MDL2 Assets" w:cs="Segoe MDL2 Assets"/>
          <w:sz w:val="18"/>
          <w:szCs w:val="18"/>
        </w:rPr>
        <w:tab/>
      </w:r>
      <w:r>
        <w:rPr>
          <w:rFonts w:ascii="Arial" w:eastAsia="Arial" w:hAnsi="Arial" w:cs="Arial"/>
          <w:sz w:val="18"/>
          <w:szCs w:val="18"/>
        </w:rPr>
        <w:t xml:space="preserve">If a </w:t>
      </w:r>
      <w:proofErr w:type="gramStart"/>
      <w:r>
        <w:rPr>
          <w:rFonts w:ascii="Arial" w:eastAsia="Arial" w:hAnsi="Arial" w:cs="Arial"/>
          <w:sz w:val="18"/>
          <w:szCs w:val="18"/>
        </w:rPr>
        <w:t>lot</w:t>
      </w:r>
      <w:proofErr w:type="gramEnd"/>
      <w:r>
        <w:rPr>
          <w:rFonts w:ascii="Arial" w:eastAsia="Arial" w:hAnsi="Arial" w:cs="Arial"/>
          <w:sz w:val="18"/>
          <w:szCs w:val="18"/>
        </w:rPr>
        <w:t xml:space="preserve"> owner is in arrears for any amount of fees or other amount owing to the owners corporation, the lot owner must</w:t>
      </w:r>
      <w:r>
        <w:rPr>
          <w:rFonts w:ascii="Arial" w:eastAsia="Arial" w:hAnsi="Arial" w:cs="Arial"/>
          <w:spacing w:val="16"/>
          <w:sz w:val="18"/>
          <w:szCs w:val="18"/>
        </w:rPr>
        <w:t xml:space="preserve"> </w:t>
      </w:r>
      <w:r>
        <w:rPr>
          <w:rFonts w:ascii="Arial" w:eastAsia="Arial" w:hAnsi="Arial" w:cs="Arial"/>
          <w:sz w:val="18"/>
          <w:szCs w:val="18"/>
        </w:rPr>
        <w:t>not</w:t>
      </w:r>
      <w:r>
        <w:rPr>
          <w:rFonts w:ascii="Arial" w:eastAsia="Arial" w:hAnsi="Arial" w:cs="Arial"/>
          <w:spacing w:val="16"/>
          <w:sz w:val="18"/>
          <w:szCs w:val="18"/>
        </w:rPr>
        <w:t xml:space="preserve"> </w:t>
      </w:r>
      <w:r>
        <w:rPr>
          <w:rFonts w:ascii="Arial" w:eastAsia="Arial" w:hAnsi="Arial" w:cs="Arial"/>
          <w:sz w:val="18"/>
          <w:szCs w:val="18"/>
        </w:rPr>
        <w:t>vote</w:t>
      </w:r>
      <w:r>
        <w:rPr>
          <w:rFonts w:ascii="Arial" w:eastAsia="Arial" w:hAnsi="Arial" w:cs="Arial"/>
          <w:spacing w:val="16"/>
          <w:sz w:val="18"/>
          <w:szCs w:val="18"/>
        </w:rPr>
        <w:t xml:space="preserve"> </w:t>
      </w:r>
      <w:r>
        <w:rPr>
          <w:rFonts w:ascii="Arial" w:eastAsia="Arial" w:hAnsi="Arial" w:cs="Arial"/>
          <w:sz w:val="18"/>
          <w:szCs w:val="18"/>
        </w:rPr>
        <w:t>as</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proxy</w:t>
      </w:r>
      <w:r>
        <w:rPr>
          <w:rFonts w:ascii="Arial" w:eastAsia="Arial" w:hAnsi="Arial" w:cs="Arial"/>
          <w:spacing w:val="16"/>
          <w:sz w:val="18"/>
          <w:szCs w:val="18"/>
        </w:rPr>
        <w:t xml:space="preserve"> </w:t>
      </w:r>
      <w:r>
        <w:rPr>
          <w:rFonts w:ascii="Arial" w:eastAsia="Arial" w:hAnsi="Arial" w:cs="Arial"/>
          <w:sz w:val="18"/>
          <w:szCs w:val="18"/>
        </w:rPr>
        <w:t>on</w:t>
      </w:r>
      <w:r>
        <w:rPr>
          <w:rFonts w:ascii="Arial" w:eastAsia="Arial" w:hAnsi="Arial" w:cs="Arial"/>
          <w:spacing w:val="16"/>
          <w:sz w:val="18"/>
          <w:szCs w:val="18"/>
        </w:rPr>
        <w:t xml:space="preserve"> </w:t>
      </w:r>
      <w:r>
        <w:rPr>
          <w:rFonts w:ascii="Arial" w:eastAsia="Arial" w:hAnsi="Arial" w:cs="Arial"/>
          <w:sz w:val="18"/>
          <w:szCs w:val="18"/>
        </w:rPr>
        <w:t>behalf</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another</w:t>
      </w:r>
      <w:r>
        <w:rPr>
          <w:rFonts w:ascii="Arial" w:eastAsia="Arial" w:hAnsi="Arial" w:cs="Arial"/>
          <w:spacing w:val="16"/>
          <w:sz w:val="18"/>
          <w:szCs w:val="18"/>
        </w:rPr>
        <w:t xml:space="preserve"> </w:t>
      </w:r>
      <w:r>
        <w:rPr>
          <w:rFonts w:ascii="Arial" w:eastAsia="Arial" w:hAnsi="Arial" w:cs="Arial"/>
          <w:sz w:val="18"/>
          <w:szCs w:val="18"/>
        </w:rPr>
        <w:t>lot owners at a</w:t>
      </w:r>
      <w:r>
        <w:rPr>
          <w:rFonts w:ascii="Arial" w:eastAsia="Arial" w:hAnsi="Arial" w:cs="Arial"/>
          <w:spacing w:val="16"/>
          <w:sz w:val="18"/>
          <w:szCs w:val="18"/>
        </w:rPr>
        <w:t xml:space="preserve"> </w:t>
      </w:r>
      <w:r>
        <w:rPr>
          <w:rFonts w:ascii="Arial" w:eastAsia="Arial" w:hAnsi="Arial" w:cs="Arial"/>
          <w:sz w:val="18"/>
          <w:szCs w:val="18"/>
        </w:rPr>
        <w:t>meeting</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the owners corporation;</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6"/>
          <w:sz w:val="18"/>
          <w:szCs w:val="18"/>
        </w:rPr>
        <w:t xml:space="preserve"> </w:t>
      </w:r>
      <w:r>
        <w:rPr>
          <w:rFonts w:ascii="Arial" w:eastAsia="Arial" w:hAnsi="Arial" w:cs="Arial"/>
          <w:sz w:val="18"/>
          <w:szCs w:val="18"/>
        </w:rPr>
        <w:t>represent another lot owners as a proxy on a committee of the owners corporation</w:t>
      </w:r>
    </w:p>
    <w:p w14:paraId="78D2F25E" w14:textId="77777777" w:rsidR="00DB08A1" w:rsidRDefault="00DB08A1">
      <w:pPr>
        <w:spacing w:line="200" w:lineRule="exact"/>
      </w:pPr>
    </w:p>
    <w:p w14:paraId="4FA8FB08" w14:textId="77777777" w:rsidR="00DB08A1" w:rsidRDefault="00DB08A1">
      <w:pPr>
        <w:spacing w:line="200" w:lineRule="exact"/>
      </w:pPr>
    </w:p>
    <w:p w14:paraId="66F6CFD7" w14:textId="77777777" w:rsidR="0004010D" w:rsidRDefault="0004010D">
      <w:pPr>
        <w:spacing w:line="200" w:lineRule="exact"/>
      </w:pPr>
    </w:p>
    <w:p w14:paraId="2C3E77BE" w14:textId="77777777" w:rsidR="0004010D" w:rsidRDefault="0004010D">
      <w:pPr>
        <w:spacing w:line="200" w:lineRule="exact"/>
      </w:pPr>
    </w:p>
    <w:p w14:paraId="3A74E04F" w14:textId="77777777" w:rsidR="0004010D" w:rsidRDefault="0004010D">
      <w:pPr>
        <w:spacing w:line="200" w:lineRule="exact"/>
      </w:pPr>
    </w:p>
    <w:p w14:paraId="6C2F51DF" w14:textId="77777777" w:rsidR="0004010D" w:rsidRDefault="0004010D">
      <w:pPr>
        <w:spacing w:line="200" w:lineRule="exact"/>
      </w:pPr>
    </w:p>
    <w:p w14:paraId="20B3378D" w14:textId="77777777" w:rsidR="00DB08A1" w:rsidRDefault="00DB08A1">
      <w:pPr>
        <w:spacing w:line="200" w:lineRule="exact"/>
      </w:pPr>
    </w:p>
    <w:p w14:paraId="1666E74E" w14:textId="77777777" w:rsidR="00DB08A1" w:rsidRDefault="00DB08A1">
      <w:pPr>
        <w:spacing w:line="200" w:lineRule="exact"/>
      </w:pPr>
    </w:p>
    <w:p w14:paraId="04C44EF7" w14:textId="77777777" w:rsidR="00DB08A1" w:rsidRDefault="00DB08A1">
      <w:pPr>
        <w:spacing w:line="200" w:lineRule="exact"/>
      </w:pPr>
    </w:p>
    <w:p w14:paraId="7A1612F9" w14:textId="77777777" w:rsidR="00DB08A1" w:rsidRDefault="00DB08A1">
      <w:pPr>
        <w:spacing w:line="200" w:lineRule="exact"/>
      </w:pPr>
    </w:p>
    <w:p w14:paraId="3BE2D1F8" w14:textId="77777777" w:rsidR="00DB08A1" w:rsidRDefault="00DB08A1">
      <w:pPr>
        <w:spacing w:line="200" w:lineRule="exact"/>
      </w:pPr>
    </w:p>
    <w:p w14:paraId="079DE626" w14:textId="77777777" w:rsidR="00DB08A1" w:rsidRDefault="00DB08A1">
      <w:pPr>
        <w:spacing w:line="200" w:lineRule="exact"/>
      </w:pPr>
    </w:p>
    <w:p w14:paraId="4F92E51E" w14:textId="77777777" w:rsidR="00DB08A1" w:rsidRDefault="00DB08A1">
      <w:pPr>
        <w:spacing w:before="17" w:line="220" w:lineRule="exact"/>
        <w:rPr>
          <w:sz w:val="22"/>
          <w:szCs w:val="22"/>
        </w:rPr>
      </w:pPr>
    </w:p>
    <w:p w14:paraId="516C9B45" w14:textId="77777777" w:rsidR="00DB08A1" w:rsidRDefault="00B352B4">
      <w:pPr>
        <w:spacing w:before="11"/>
        <w:ind w:left="3885" w:right="4771"/>
        <w:jc w:val="center"/>
        <w:rPr>
          <w:rFonts w:ascii="Calibri" w:eastAsia="Calibri" w:hAnsi="Calibri" w:cs="Calibri"/>
          <w:sz w:val="22"/>
          <w:szCs w:val="22"/>
        </w:rPr>
      </w:pPr>
      <w:r>
        <w:rPr>
          <w:rFonts w:ascii="Calibri" w:eastAsia="Calibri" w:hAnsi="Calibri" w:cs="Calibri"/>
          <w:sz w:val="22"/>
          <w:szCs w:val="22"/>
        </w:rPr>
        <w:t xml:space="preserve">Proxy Form Page </w:t>
      </w:r>
      <w:r>
        <w:rPr>
          <w:rFonts w:ascii="Calibri" w:eastAsia="Calibri" w:hAnsi="Calibri" w:cs="Calibri"/>
          <w:b/>
          <w:sz w:val="22"/>
          <w:szCs w:val="22"/>
        </w:rPr>
        <w:t xml:space="preserve">2 </w:t>
      </w:r>
      <w:r>
        <w:rPr>
          <w:rFonts w:ascii="Calibri" w:eastAsia="Calibri" w:hAnsi="Calibri" w:cs="Calibri"/>
          <w:sz w:val="22"/>
          <w:szCs w:val="22"/>
        </w:rPr>
        <w:t xml:space="preserve">of </w:t>
      </w:r>
      <w:r>
        <w:rPr>
          <w:rFonts w:ascii="Calibri" w:eastAsia="Calibri" w:hAnsi="Calibri" w:cs="Calibri"/>
          <w:b/>
          <w:sz w:val="22"/>
          <w:szCs w:val="22"/>
        </w:rPr>
        <w:t>2</w:t>
      </w:r>
    </w:p>
    <w:p w14:paraId="4E8D8B12" w14:textId="77777777" w:rsidR="00DB08A1" w:rsidRDefault="00DB08A1">
      <w:pPr>
        <w:spacing w:before="2" w:line="180" w:lineRule="exact"/>
        <w:rPr>
          <w:sz w:val="19"/>
          <w:szCs w:val="19"/>
        </w:rPr>
      </w:pPr>
    </w:p>
    <w:p w14:paraId="271D05AF" w14:textId="77777777" w:rsidR="00DB08A1" w:rsidRDefault="00DB08A1">
      <w:pPr>
        <w:spacing w:line="200" w:lineRule="exact"/>
      </w:pPr>
    </w:p>
    <w:sectPr w:rsidR="00DB08A1" w:rsidSect="0004010D">
      <w:footerReference w:type="default" r:id="rId7"/>
      <w:pgSz w:w="11920" w:h="16840"/>
      <w:pgMar w:top="480" w:right="100" w:bottom="280" w:left="1020" w:header="0" w:footer="564"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00FA" w14:textId="77777777" w:rsidR="00646416" w:rsidRDefault="00B352B4">
      <w:r>
        <w:separator/>
      </w:r>
    </w:p>
  </w:endnote>
  <w:endnote w:type="continuationSeparator" w:id="0">
    <w:p w14:paraId="2C023723" w14:textId="77777777" w:rsidR="00646416" w:rsidRDefault="00B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B79F" w14:textId="54DD00FA" w:rsidR="00DB08A1" w:rsidRDefault="00DB7320">
    <w:pPr>
      <w:spacing w:line="200" w:lineRule="exact"/>
    </w:pPr>
    <w:r>
      <w:pict w14:anchorId="7962D04D">
        <v:shapetype id="_x0000_t202" coordsize="21600,21600" o:spt="202" path="m,l,21600r21600,l21600,xe">
          <v:stroke joinstyle="miter"/>
          <v:path gradientshapeok="t" o:connecttype="rect"/>
        </v:shapetype>
        <v:shape id="_x0000_s2050" type="#_x0000_t202" style="position:absolute;margin-left:128.7pt;margin-top:795.6pt;width:324.05pt;height:19.65pt;z-index:-5036;mso-position-horizontal-relative:page;mso-position-vertical-relative:page" filled="f" stroked="f">
          <v:textbox inset="0,0,0,0">
            <w:txbxContent>
              <w:p w14:paraId="0AFF84ED" w14:textId="77777777" w:rsidR="00DB08A1" w:rsidRDefault="00B352B4">
                <w:pPr>
                  <w:spacing w:line="180" w:lineRule="exact"/>
                  <w:ind w:left="-12" w:right="-12"/>
                  <w:jc w:val="center"/>
                  <w:rPr>
                    <w:rFonts w:ascii="Tahoma" w:eastAsia="Tahoma" w:hAnsi="Tahoma" w:cs="Tahoma"/>
                    <w:sz w:val="16"/>
                    <w:szCs w:val="16"/>
                  </w:rPr>
                </w:pPr>
                <w:r>
                  <w:rPr>
                    <w:rFonts w:ascii="Tahoma" w:eastAsia="Tahoma" w:hAnsi="Tahoma" w:cs="Tahoma"/>
                    <w:sz w:val="16"/>
                    <w:szCs w:val="16"/>
                  </w:rPr>
                  <w:t xml:space="preserve">Ace Body Corporate Consulting | ABN 50108688231 | </w:t>
                </w:r>
                <w:r>
                  <w:rPr>
                    <w:rFonts w:ascii="Tahoma" w:eastAsia="Tahoma" w:hAnsi="Tahoma" w:cs="Tahoma"/>
                    <w:b/>
                    <w:sz w:val="16"/>
                    <w:szCs w:val="16"/>
                  </w:rPr>
                  <w:t>a:</w:t>
                </w:r>
                <w:r>
                  <w:rPr>
                    <w:rFonts w:ascii="Tahoma" w:eastAsia="Tahoma" w:hAnsi="Tahoma" w:cs="Tahoma"/>
                    <w:b/>
                    <w:spacing w:val="3"/>
                    <w:sz w:val="16"/>
                    <w:szCs w:val="16"/>
                  </w:rPr>
                  <w:t xml:space="preserve"> </w:t>
                </w:r>
                <w:r>
                  <w:rPr>
                    <w:rFonts w:ascii="Tahoma" w:eastAsia="Tahoma" w:hAnsi="Tahoma" w:cs="Tahoma"/>
                    <w:sz w:val="16"/>
                    <w:szCs w:val="16"/>
                  </w:rPr>
                  <w:t>PO Box 5583, Mordialloc VIC 3195</w:t>
                </w:r>
              </w:p>
              <w:p w14:paraId="079B25BC" w14:textId="77777777" w:rsidR="00DB08A1" w:rsidRDefault="00B352B4">
                <w:pPr>
                  <w:ind w:left="313" w:right="347"/>
                  <w:jc w:val="center"/>
                  <w:rPr>
                    <w:rFonts w:ascii="Tahoma" w:eastAsia="Tahoma" w:hAnsi="Tahoma" w:cs="Tahoma"/>
                    <w:sz w:val="16"/>
                    <w:szCs w:val="16"/>
                  </w:rPr>
                </w:pPr>
                <w:r>
                  <w:rPr>
                    <w:rFonts w:ascii="Tahoma" w:eastAsia="Tahoma" w:hAnsi="Tahoma" w:cs="Tahoma"/>
                    <w:b/>
                    <w:sz w:val="16"/>
                    <w:szCs w:val="16"/>
                  </w:rPr>
                  <w:t>e:</w:t>
                </w:r>
                <w:r>
                  <w:rPr>
                    <w:rFonts w:ascii="Tahoma" w:eastAsia="Tahoma" w:hAnsi="Tahoma" w:cs="Tahoma"/>
                    <w:b/>
                    <w:spacing w:val="3"/>
                    <w:sz w:val="16"/>
                    <w:szCs w:val="16"/>
                  </w:rPr>
                  <w:t xml:space="preserve"> </w:t>
                </w:r>
                <w:r>
                  <w:rPr>
                    <w:rFonts w:ascii="Tahoma" w:eastAsia="Tahoma" w:hAnsi="Tahoma" w:cs="Tahoma"/>
                    <w:sz w:val="16"/>
                    <w:szCs w:val="16"/>
                  </w:rPr>
                  <w:t xml:space="preserve">consulting@acebcm.com.au| </w:t>
                </w:r>
                <w:r>
                  <w:rPr>
                    <w:rFonts w:ascii="Tahoma" w:eastAsia="Tahoma" w:hAnsi="Tahoma" w:cs="Tahoma"/>
                    <w:b/>
                    <w:sz w:val="16"/>
                    <w:szCs w:val="16"/>
                  </w:rPr>
                  <w:t>w:</w:t>
                </w:r>
                <w:r>
                  <w:rPr>
                    <w:rFonts w:ascii="Tahoma" w:eastAsia="Tahoma" w:hAnsi="Tahoma" w:cs="Tahoma"/>
                    <w:b/>
                    <w:spacing w:val="3"/>
                    <w:sz w:val="16"/>
                    <w:szCs w:val="16"/>
                  </w:rPr>
                  <w:t xml:space="preserve"> </w:t>
                </w:r>
                <w:r>
                  <w:rPr>
                    <w:rFonts w:ascii="Tahoma" w:eastAsia="Tahoma" w:hAnsi="Tahoma" w:cs="Tahoma"/>
                    <w:sz w:val="16"/>
                    <w:szCs w:val="16"/>
                  </w:rPr>
                  <w:t xml:space="preserve">www.acebodycorp.com.au | </w:t>
                </w:r>
                <w:r>
                  <w:rPr>
                    <w:rFonts w:ascii="Tahoma" w:eastAsia="Tahoma" w:hAnsi="Tahoma" w:cs="Tahoma"/>
                    <w:b/>
                    <w:sz w:val="16"/>
                    <w:szCs w:val="16"/>
                  </w:rPr>
                  <w:t>p:</w:t>
                </w:r>
                <w:r>
                  <w:rPr>
                    <w:rFonts w:ascii="Tahoma" w:eastAsia="Tahoma" w:hAnsi="Tahoma" w:cs="Tahoma"/>
                    <w:b/>
                    <w:spacing w:val="3"/>
                    <w:sz w:val="16"/>
                    <w:szCs w:val="16"/>
                  </w:rPr>
                  <w:t xml:space="preserve"> </w:t>
                </w:r>
                <w:r>
                  <w:rPr>
                    <w:rFonts w:ascii="Tahoma" w:eastAsia="Tahoma" w:hAnsi="Tahoma" w:cs="Tahoma"/>
                    <w:sz w:val="16"/>
                    <w:szCs w:val="16"/>
                  </w:rPr>
                  <w:t>(03)85861300</w:t>
                </w:r>
              </w:p>
            </w:txbxContent>
          </v:textbox>
          <w10:wrap anchorx="page" anchory="page"/>
        </v:shape>
      </w:pict>
    </w:r>
    <w:r>
      <w:pict w14:anchorId="5EDE1E98">
        <v:shape id="_x0000_s2049" type="#_x0000_t202" style="position:absolute;margin-left:543.35pt;margin-top:819.7pt;width:43pt;height:13pt;z-index:-5035;mso-position-horizontal-relative:page;mso-position-vertical-relative:page" filled="f" stroked="f">
          <v:textbox inset="0,0,0,0">
            <w:txbxContent>
              <w:p w14:paraId="260E06D2" w14:textId="27D62FBB" w:rsidR="00DB08A1" w:rsidRDefault="00DB08A1">
                <w:pPr>
                  <w:spacing w:line="240" w:lineRule="exact"/>
                  <w:ind w:left="20" w:right="-33"/>
                  <w:rPr>
                    <w:rFonts w:ascii="Arial" w:eastAsia="Arial" w:hAnsi="Arial" w:cs="Arial"/>
                    <w:sz w:val="22"/>
                    <w:szCs w:val="2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2EE4" w14:textId="77777777" w:rsidR="00646416" w:rsidRDefault="00B352B4">
      <w:r>
        <w:separator/>
      </w:r>
    </w:p>
  </w:footnote>
  <w:footnote w:type="continuationSeparator" w:id="0">
    <w:p w14:paraId="41B6A77D" w14:textId="77777777" w:rsidR="00646416" w:rsidRDefault="00B3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440DC"/>
    <w:multiLevelType w:val="hybridMultilevel"/>
    <w:tmpl w:val="0CC43E90"/>
    <w:lvl w:ilvl="0" w:tplc="0068DBF0">
      <w:start w:val="21"/>
      <w:numFmt w:val="decimal"/>
      <w:lvlText w:val="%1."/>
      <w:lvlJc w:val="left"/>
      <w:pPr>
        <w:ind w:left="1676" w:hanging="360"/>
      </w:pPr>
      <w:rPr>
        <w:rFonts w:hint="default"/>
        <w:b/>
      </w:rPr>
    </w:lvl>
    <w:lvl w:ilvl="1" w:tplc="0C090019" w:tentative="1">
      <w:start w:val="1"/>
      <w:numFmt w:val="lowerLetter"/>
      <w:lvlText w:val="%2."/>
      <w:lvlJc w:val="left"/>
      <w:pPr>
        <w:ind w:left="2396" w:hanging="360"/>
      </w:pPr>
    </w:lvl>
    <w:lvl w:ilvl="2" w:tplc="0C09001B" w:tentative="1">
      <w:start w:val="1"/>
      <w:numFmt w:val="lowerRoman"/>
      <w:lvlText w:val="%3."/>
      <w:lvlJc w:val="right"/>
      <w:pPr>
        <w:ind w:left="3116" w:hanging="180"/>
      </w:pPr>
    </w:lvl>
    <w:lvl w:ilvl="3" w:tplc="0C09000F" w:tentative="1">
      <w:start w:val="1"/>
      <w:numFmt w:val="decimal"/>
      <w:lvlText w:val="%4."/>
      <w:lvlJc w:val="left"/>
      <w:pPr>
        <w:ind w:left="3836" w:hanging="360"/>
      </w:pPr>
    </w:lvl>
    <w:lvl w:ilvl="4" w:tplc="0C090019" w:tentative="1">
      <w:start w:val="1"/>
      <w:numFmt w:val="lowerLetter"/>
      <w:lvlText w:val="%5."/>
      <w:lvlJc w:val="left"/>
      <w:pPr>
        <w:ind w:left="4556" w:hanging="360"/>
      </w:pPr>
    </w:lvl>
    <w:lvl w:ilvl="5" w:tplc="0C09001B" w:tentative="1">
      <w:start w:val="1"/>
      <w:numFmt w:val="lowerRoman"/>
      <w:lvlText w:val="%6."/>
      <w:lvlJc w:val="right"/>
      <w:pPr>
        <w:ind w:left="5276" w:hanging="180"/>
      </w:pPr>
    </w:lvl>
    <w:lvl w:ilvl="6" w:tplc="0C09000F" w:tentative="1">
      <w:start w:val="1"/>
      <w:numFmt w:val="decimal"/>
      <w:lvlText w:val="%7."/>
      <w:lvlJc w:val="left"/>
      <w:pPr>
        <w:ind w:left="5996" w:hanging="360"/>
      </w:pPr>
    </w:lvl>
    <w:lvl w:ilvl="7" w:tplc="0C090019" w:tentative="1">
      <w:start w:val="1"/>
      <w:numFmt w:val="lowerLetter"/>
      <w:lvlText w:val="%8."/>
      <w:lvlJc w:val="left"/>
      <w:pPr>
        <w:ind w:left="6716" w:hanging="360"/>
      </w:pPr>
    </w:lvl>
    <w:lvl w:ilvl="8" w:tplc="0C09001B" w:tentative="1">
      <w:start w:val="1"/>
      <w:numFmt w:val="lowerRoman"/>
      <w:lvlText w:val="%9."/>
      <w:lvlJc w:val="right"/>
      <w:pPr>
        <w:ind w:left="7436" w:hanging="180"/>
      </w:pPr>
    </w:lvl>
  </w:abstractNum>
  <w:abstractNum w:abstractNumId="1" w15:restartNumberingAfterBreak="0">
    <w:nsid w:val="7F0669A6"/>
    <w:multiLevelType w:val="multilevel"/>
    <w:tmpl w:val="C23031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775975889">
    <w:abstractNumId w:val="1"/>
  </w:num>
  <w:num w:numId="2" w16cid:durableId="708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3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A1"/>
    <w:rsid w:val="0004010D"/>
    <w:rsid w:val="003D66CB"/>
    <w:rsid w:val="00646416"/>
    <w:rsid w:val="008E0C13"/>
    <w:rsid w:val="00B352B4"/>
    <w:rsid w:val="00D30B7B"/>
    <w:rsid w:val="00DB08A1"/>
    <w:rsid w:val="00DB732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1"/>
    </o:shapelayout>
  </w:shapeDefaults>
  <w:decimalSymbol w:val="."/>
  <w:listSeparator w:val=","/>
  <w14:docId w14:val="446E448E"/>
  <w15:docId w15:val="{F85559EA-4F1C-453F-B32A-19184E85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D66CB"/>
    <w:rPr>
      <w:color w:val="0000FF" w:themeColor="hyperlink"/>
      <w:u w:val="single"/>
    </w:rPr>
  </w:style>
  <w:style w:type="character" w:styleId="UnresolvedMention">
    <w:name w:val="Unresolved Mention"/>
    <w:basedOn w:val="DefaultParagraphFont"/>
    <w:uiPriority w:val="99"/>
    <w:semiHidden/>
    <w:unhideWhenUsed/>
    <w:rsid w:val="003D66CB"/>
    <w:rPr>
      <w:color w:val="605E5C"/>
      <w:shd w:val="clear" w:color="auto" w:fill="E1DFDD"/>
    </w:rPr>
  </w:style>
  <w:style w:type="paragraph" w:styleId="ListParagraph">
    <w:name w:val="List Paragraph"/>
    <w:basedOn w:val="Normal"/>
    <w:uiPriority w:val="34"/>
    <w:qFormat/>
    <w:rsid w:val="003D66CB"/>
    <w:pPr>
      <w:ind w:left="720"/>
      <w:contextualSpacing/>
    </w:pPr>
  </w:style>
  <w:style w:type="paragraph" w:styleId="Header">
    <w:name w:val="header"/>
    <w:basedOn w:val="Normal"/>
    <w:link w:val="HeaderChar"/>
    <w:uiPriority w:val="99"/>
    <w:unhideWhenUsed/>
    <w:rsid w:val="0004010D"/>
    <w:pPr>
      <w:tabs>
        <w:tab w:val="center" w:pos="4513"/>
        <w:tab w:val="right" w:pos="9026"/>
      </w:tabs>
    </w:pPr>
  </w:style>
  <w:style w:type="character" w:customStyle="1" w:styleId="HeaderChar">
    <w:name w:val="Header Char"/>
    <w:basedOn w:val="DefaultParagraphFont"/>
    <w:link w:val="Header"/>
    <w:uiPriority w:val="99"/>
    <w:rsid w:val="0004010D"/>
  </w:style>
  <w:style w:type="paragraph" w:styleId="Footer">
    <w:name w:val="footer"/>
    <w:basedOn w:val="Normal"/>
    <w:link w:val="FooterChar"/>
    <w:uiPriority w:val="99"/>
    <w:unhideWhenUsed/>
    <w:rsid w:val="0004010D"/>
    <w:pPr>
      <w:tabs>
        <w:tab w:val="center" w:pos="4513"/>
        <w:tab w:val="right" w:pos="9026"/>
      </w:tabs>
    </w:pPr>
  </w:style>
  <w:style w:type="character" w:customStyle="1" w:styleId="FooterChar">
    <w:name w:val="Footer Char"/>
    <w:basedOn w:val="DefaultParagraphFont"/>
    <w:link w:val="Footer"/>
    <w:uiPriority w:val="99"/>
    <w:rsid w:val="0004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3178">
      <w:bodyDiv w:val="1"/>
      <w:marLeft w:val="0"/>
      <w:marRight w:val="0"/>
      <w:marTop w:val="0"/>
      <w:marBottom w:val="0"/>
      <w:divBdr>
        <w:top w:val="none" w:sz="0" w:space="0" w:color="auto"/>
        <w:left w:val="none" w:sz="0" w:space="0" w:color="auto"/>
        <w:bottom w:val="none" w:sz="0" w:space="0" w:color="auto"/>
        <w:right w:val="none" w:sz="0" w:space="0" w:color="auto"/>
      </w:divBdr>
    </w:div>
    <w:div w:id="525022752">
      <w:bodyDiv w:val="1"/>
      <w:marLeft w:val="0"/>
      <w:marRight w:val="0"/>
      <w:marTop w:val="0"/>
      <w:marBottom w:val="0"/>
      <w:divBdr>
        <w:top w:val="none" w:sz="0" w:space="0" w:color="auto"/>
        <w:left w:val="none" w:sz="0" w:space="0" w:color="auto"/>
        <w:bottom w:val="none" w:sz="0" w:space="0" w:color="auto"/>
        <w:right w:val="none" w:sz="0" w:space="0" w:color="auto"/>
      </w:divBdr>
    </w:div>
    <w:div w:id="112754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Desouza</dc:creator>
  <cp:lastModifiedBy>Julie McLean</cp:lastModifiedBy>
  <cp:revision>4</cp:revision>
  <dcterms:created xsi:type="dcterms:W3CDTF">2023-11-23T20:17:00Z</dcterms:created>
  <dcterms:modified xsi:type="dcterms:W3CDTF">2023-11-23T20:22:00Z</dcterms:modified>
</cp:coreProperties>
</file>